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3F3CC9" w14:textId="53F30165" w:rsidR="007D6FF0" w:rsidRPr="004535FE" w:rsidRDefault="00993CFC" w:rsidP="00993CFC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18"/>
          <w:szCs w:val="18"/>
          <w:u w:val="single"/>
        </w:rPr>
        <w:t>F</w:t>
      </w:r>
      <w:r>
        <w:rPr>
          <w:rFonts w:ascii="Calibri" w:hAnsi="Calibri" w:cs="Calibri"/>
          <w:i/>
          <w:sz w:val="18"/>
          <w:szCs w:val="18"/>
          <w:u w:val="single"/>
        </w:rPr>
        <w:t>20</w:t>
      </w:r>
      <w:r>
        <w:rPr>
          <w:rFonts w:ascii="Calibri" w:hAnsi="Calibri" w:cs="Calibri"/>
          <w:i/>
          <w:sz w:val="18"/>
          <w:szCs w:val="18"/>
          <w:u w:val="single"/>
        </w:rPr>
        <w:t>/PO4 wyd.1/12/21/MOF</w:t>
      </w:r>
    </w:p>
    <w:p w14:paraId="1D3C03BF" w14:textId="3EAC7052" w:rsidR="00E04412" w:rsidRPr="004535FE" w:rsidRDefault="00942D04" w:rsidP="00946DFD">
      <w:pPr>
        <w:pStyle w:val="Nagwek"/>
        <w:shd w:val="clear" w:color="auto" w:fill="FFFFFF"/>
        <w:jc w:val="both"/>
        <w:rPr>
          <w:rFonts w:ascii="Calibri" w:hAnsi="Calibri" w:cs="Calibri"/>
          <w:i/>
          <w:sz w:val="20"/>
          <w:szCs w:val="20"/>
        </w:rPr>
      </w:pPr>
      <w:r w:rsidRPr="004535FE">
        <w:rPr>
          <w:rFonts w:ascii="Calibri" w:hAnsi="Calibri" w:cs="Calibri"/>
          <w:i/>
          <w:sz w:val="20"/>
          <w:szCs w:val="20"/>
        </w:rPr>
        <w:t>Projekt „Mój pierwszy biznes jest nadzieją" współfinansowany ze środków Europejskiego Funduszu Społecznego realizowany przez Regionalną Izbę Gospodarczą w Stalowej Woli na podstawie Umowy o dofinansowanie projektu nr RPPK.07.03.00-18-0097/19-00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przedsiębiorczości</w:t>
      </w:r>
    </w:p>
    <w:p w14:paraId="785DC5EA" w14:textId="407E90D4" w:rsidR="00942D04" w:rsidRPr="004535FE" w:rsidRDefault="00942D04" w:rsidP="00946DFD">
      <w:pPr>
        <w:pStyle w:val="Nagwek"/>
        <w:shd w:val="clear" w:color="auto" w:fill="FFFFFF"/>
        <w:jc w:val="both"/>
        <w:rPr>
          <w:rFonts w:ascii="Calibri" w:hAnsi="Calibri" w:cs="Calibri"/>
          <w:i/>
          <w:sz w:val="22"/>
          <w:szCs w:val="22"/>
        </w:rPr>
      </w:pPr>
    </w:p>
    <w:p w14:paraId="5286E15E" w14:textId="77777777" w:rsidR="00942D04" w:rsidRPr="004535FE" w:rsidRDefault="00942D04" w:rsidP="00946DFD">
      <w:pPr>
        <w:pStyle w:val="Nagwek"/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</w:p>
    <w:p w14:paraId="226883DD" w14:textId="39BA15CF" w:rsidR="00D559C0" w:rsidRPr="004535FE" w:rsidRDefault="00D559C0" w:rsidP="00005F90">
      <w:pPr>
        <w:pStyle w:val="Nagwek1"/>
        <w:spacing w:before="0" w:after="0"/>
        <w:ind w:left="431" w:firstLine="0"/>
        <w:jc w:val="center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UMOWA NR </w:t>
      </w:r>
      <w:r w:rsidR="00BE4DAC" w:rsidRPr="004535FE">
        <w:rPr>
          <w:rFonts w:ascii="Calibri" w:hAnsi="Calibri" w:cs="Calibri"/>
          <w:sz w:val="22"/>
          <w:szCs w:val="22"/>
        </w:rPr>
        <w:t>…… W</w:t>
      </w:r>
      <w:r w:rsidR="00EE57EE" w:rsidRPr="004535FE">
        <w:rPr>
          <w:rFonts w:ascii="Calibri" w:hAnsi="Calibri" w:cs="Calibri"/>
          <w:sz w:val="22"/>
          <w:szCs w:val="22"/>
        </w:rPr>
        <w:t>P</w:t>
      </w:r>
      <w:r w:rsidR="00BE4DAC" w:rsidRPr="004535FE">
        <w:rPr>
          <w:rFonts w:ascii="Calibri" w:hAnsi="Calibri" w:cs="Calibri"/>
          <w:sz w:val="22"/>
          <w:szCs w:val="22"/>
        </w:rPr>
        <w:t>/</w:t>
      </w:r>
      <w:r w:rsidR="00942D04" w:rsidRPr="004535FE">
        <w:rPr>
          <w:rFonts w:ascii="Calibri" w:hAnsi="Calibri" w:cs="Calibri"/>
          <w:sz w:val="22"/>
          <w:szCs w:val="22"/>
        </w:rPr>
        <w:t>7.3.</w:t>
      </w:r>
      <w:r w:rsidR="00BE4DAC" w:rsidRPr="004535FE">
        <w:rPr>
          <w:rFonts w:ascii="Calibri" w:hAnsi="Calibri" w:cs="Calibri"/>
          <w:sz w:val="22"/>
          <w:szCs w:val="22"/>
        </w:rPr>
        <w:t>MOF/</w:t>
      </w:r>
      <w:r w:rsidR="00942D04" w:rsidRPr="004535FE">
        <w:rPr>
          <w:rFonts w:ascii="Calibri" w:hAnsi="Calibri" w:cs="Calibri"/>
          <w:sz w:val="22"/>
          <w:szCs w:val="22"/>
        </w:rPr>
        <w:t>RIG/</w:t>
      </w:r>
      <w:r w:rsidR="00BE4DAC" w:rsidRPr="004535FE">
        <w:rPr>
          <w:rFonts w:ascii="Calibri" w:hAnsi="Calibri" w:cs="Calibri"/>
          <w:sz w:val="22"/>
          <w:szCs w:val="22"/>
        </w:rPr>
        <w:t>2021</w:t>
      </w:r>
    </w:p>
    <w:p w14:paraId="1E978815" w14:textId="77777777" w:rsidR="00D559C0" w:rsidRPr="004535FE" w:rsidRDefault="00D559C0" w:rsidP="00005F90">
      <w:pPr>
        <w:pStyle w:val="Nagwek1"/>
        <w:spacing w:before="0" w:after="0"/>
        <w:ind w:left="431" w:firstLine="0"/>
        <w:jc w:val="center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DOFINASOWANIA PODJĘCIA DZIAŁALNOŚCI GOSPODARCZEJ</w:t>
      </w:r>
    </w:p>
    <w:p w14:paraId="364C5C74" w14:textId="77777777" w:rsidR="00D559C0" w:rsidRPr="004535FE" w:rsidRDefault="00D559C0" w:rsidP="00005F90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705A7B75" w14:textId="77777777" w:rsidR="00942D04" w:rsidRPr="00946DFD" w:rsidRDefault="00942D04" w:rsidP="00005F90">
      <w:pPr>
        <w:widowControl w:val="0"/>
        <w:suppressAutoHyphens w:val="0"/>
        <w:autoSpaceDE w:val="0"/>
        <w:autoSpaceDN w:val="0"/>
        <w:ind w:left="694" w:right="697"/>
        <w:jc w:val="center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946DFD">
        <w:rPr>
          <w:rFonts w:ascii="Calibri" w:hAnsi="Calibri" w:cs="Calibri"/>
          <w:color w:val="auto"/>
          <w:sz w:val="22"/>
          <w:szCs w:val="22"/>
          <w:lang w:eastAsia="en-US"/>
        </w:rPr>
        <w:t>w ramach</w:t>
      </w:r>
    </w:p>
    <w:p w14:paraId="5A3F3622" w14:textId="77777777" w:rsidR="00942D04" w:rsidRPr="00946DFD" w:rsidRDefault="00942D04" w:rsidP="00005F90">
      <w:pPr>
        <w:widowControl w:val="0"/>
        <w:suppressAutoHyphens w:val="0"/>
        <w:autoSpaceDE w:val="0"/>
        <w:autoSpaceDN w:val="0"/>
        <w:spacing w:before="40"/>
        <w:ind w:left="426" w:right="697"/>
        <w:jc w:val="center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946DFD">
        <w:rPr>
          <w:rFonts w:ascii="Calibri" w:hAnsi="Calibri" w:cs="Calibri"/>
          <w:color w:val="auto"/>
          <w:sz w:val="22"/>
          <w:szCs w:val="22"/>
          <w:lang w:eastAsia="en-US"/>
        </w:rPr>
        <w:t>Regionalnego Programu Operacyjnego Województwa Podkarpackiego na lata 2014-2020</w:t>
      </w:r>
    </w:p>
    <w:p w14:paraId="460C8F4B" w14:textId="77777777" w:rsidR="00942D04" w:rsidRPr="00946DFD" w:rsidRDefault="00942D04" w:rsidP="00005F90">
      <w:pPr>
        <w:widowControl w:val="0"/>
        <w:suppressAutoHyphens w:val="0"/>
        <w:autoSpaceDE w:val="0"/>
        <w:autoSpaceDN w:val="0"/>
        <w:spacing w:before="40" w:line="266" w:lineRule="auto"/>
        <w:ind w:left="2127" w:right="2387" w:firstLine="5"/>
        <w:jc w:val="center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946DFD">
        <w:rPr>
          <w:rFonts w:ascii="Calibri" w:hAnsi="Calibri" w:cs="Calibri"/>
          <w:color w:val="auto"/>
          <w:sz w:val="22"/>
          <w:szCs w:val="22"/>
          <w:lang w:eastAsia="en-US"/>
        </w:rPr>
        <w:t>Oś Priorytetowa VII Regionalny Rynek Pracy Działanie 7.3 Wsparcie rozwoju przedsiębiorczości</w:t>
      </w:r>
    </w:p>
    <w:p w14:paraId="6AE1FB06" w14:textId="77777777" w:rsidR="00942D04" w:rsidRPr="00946DFD" w:rsidRDefault="00942D04" w:rsidP="00946DFD">
      <w:pPr>
        <w:widowControl w:val="0"/>
        <w:suppressAutoHyphens w:val="0"/>
        <w:autoSpaceDE w:val="0"/>
        <w:autoSpaceDN w:val="0"/>
        <w:spacing w:before="1"/>
        <w:jc w:val="both"/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7A67F9A8" w14:textId="77777777" w:rsidR="00942D04" w:rsidRPr="00946DFD" w:rsidRDefault="00942D04" w:rsidP="00946DFD">
      <w:pPr>
        <w:suppressAutoHyphens w:val="0"/>
        <w:spacing w:before="1" w:after="200" w:line="266" w:lineRule="auto"/>
        <w:ind w:left="115" w:right="119"/>
        <w:jc w:val="both"/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</w:pPr>
      <w:r w:rsidRPr="00946DFD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>Projekt: „Mój pierwszy biznes jest nadzieją" współfinansowany ze środków Europejskiego Funduszu Społecznego.</w:t>
      </w:r>
    </w:p>
    <w:p w14:paraId="01E19234" w14:textId="77777777" w:rsidR="00942D04" w:rsidRPr="00946DFD" w:rsidRDefault="00942D04" w:rsidP="00946DFD">
      <w:pPr>
        <w:widowControl w:val="0"/>
        <w:suppressAutoHyphens w:val="0"/>
        <w:autoSpaceDE w:val="0"/>
        <w:autoSpaceDN w:val="0"/>
        <w:spacing w:before="2"/>
        <w:jc w:val="both"/>
        <w:rPr>
          <w:rFonts w:ascii="Calibri" w:hAnsi="Calibri" w:cs="Calibri"/>
          <w:i/>
          <w:color w:val="auto"/>
          <w:sz w:val="22"/>
          <w:szCs w:val="22"/>
          <w:lang w:eastAsia="en-US"/>
        </w:rPr>
      </w:pPr>
    </w:p>
    <w:p w14:paraId="45B28538" w14:textId="77777777" w:rsidR="00942D04" w:rsidRPr="004535FE" w:rsidRDefault="00942D04" w:rsidP="00946DFD">
      <w:pPr>
        <w:suppressAutoHyphens w:val="0"/>
        <w:spacing w:after="200" w:line="276" w:lineRule="auto"/>
        <w:jc w:val="both"/>
        <w:rPr>
          <w:rFonts w:ascii="Calibri" w:eastAsia="Calibri" w:hAnsi="Calibri" w:cs="Calibri"/>
          <w:color w:val="auto"/>
          <w:sz w:val="22"/>
          <w:szCs w:val="22"/>
          <w:lang w:eastAsia="en-US"/>
        </w:rPr>
      </w:pPr>
      <w:r w:rsidRPr="00946DF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zawarta w Stalowej Woli w dniu </w:t>
      </w:r>
      <w:r w:rsidRPr="00946DFD">
        <w:rPr>
          <w:rFonts w:ascii="Calibri" w:eastAsia="Calibri" w:hAnsi="Calibri" w:cs="Calibri"/>
          <w:i/>
          <w:color w:val="auto"/>
          <w:sz w:val="22"/>
          <w:szCs w:val="22"/>
          <w:lang w:eastAsia="en-US"/>
        </w:rPr>
        <w:t>……..……….</w:t>
      </w:r>
      <w:r w:rsidRPr="00946DF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pomiędzy </w:t>
      </w:r>
      <w:r w:rsidRPr="00946DF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Regionalną Izbą Gospodarczą</w:t>
      </w:r>
      <w:r w:rsidRPr="00946DFD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z siedzibą w Stalowej Woli</w:t>
      </w:r>
      <w:r w:rsidRPr="00946DFD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 xml:space="preserve">, ul. 1-go Sierpnia 26b, 37-450 Stalowa Wola, </w:t>
      </w:r>
      <w:r w:rsidRPr="00946DFD">
        <w:rPr>
          <w:rFonts w:ascii="Calibri" w:eastAsia="Calibri" w:hAnsi="Calibri" w:cs="Calibri"/>
          <w:color w:val="auto"/>
          <w:kern w:val="28"/>
          <w:sz w:val="22"/>
          <w:szCs w:val="22"/>
          <w:lang w:eastAsia="en-US"/>
        </w:rPr>
        <w:t>NIP 865-20-39-216, REGON 830374880, zarejestrowana w Sądzie Rejonowym w Rzeszowie, XII Wydział Gospodarczy Krajowego Rejestru</w:t>
      </w:r>
      <w:r w:rsidRPr="004535FE">
        <w:rPr>
          <w:rFonts w:ascii="Calibri" w:eastAsia="Calibri" w:hAnsi="Calibri" w:cs="Calibri"/>
          <w:color w:val="auto"/>
          <w:kern w:val="28"/>
          <w:sz w:val="22"/>
          <w:szCs w:val="22"/>
          <w:lang w:eastAsia="en-US"/>
        </w:rPr>
        <w:t xml:space="preserve"> Sądowego pod numerem KRS 0000072702,</w:t>
      </w:r>
      <w:r w:rsidRPr="004535FE">
        <w:rPr>
          <w:rFonts w:ascii="Calibri" w:eastAsia="Calibri" w:hAnsi="Calibri" w:cs="Calibri"/>
          <w:color w:val="auto"/>
          <w:sz w:val="22"/>
          <w:szCs w:val="22"/>
          <w:lang w:eastAsia="en-US"/>
        </w:rPr>
        <w:t xml:space="preserve"> </w:t>
      </w:r>
      <w:r w:rsidRPr="004535FE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>zwaną dalej Beneficjentem,</w:t>
      </w:r>
      <w:r w:rsidRPr="004535FE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 xml:space="preserve"> </w:t>
      </w:r>
      <w:r w:rsidRPr="004535FE">
        <w:rPr>
          <w:rFonts w:ascii="Calibri" w:eastAsia="Calibri" w:hAnsi="Calibri" w:cs="Calibri"/>
          <w:bCs/>
          <w:color w:val="auto"/>
          <w:sz w:val="22"/>
          <w:szCs w:val="22"/>
          <w:lang w:eastAsia="en-US"/>
        </w:rPr>
        <w:t>w imieniu którego działają :</w:t>
      </w:r>
    </w:p>
    <w:p w14:paraId="6CAD9540" w14:textId="77777777" w:rsidR="00942D04" w:rsidRPr="004535FE" w:rsidRDefault="00942D04" w:rsidP="00946DFD">
      <w:pPr>
        <w:numPr>
          <w:ilvl w:val="0"/>
          <w:numId w:val="15"/>
        </w:numPr>
        <w:suppressAutoHyphens w:val="0"/>
        <w:autoSpaceDN w:val="0"/>
        <w:spacing w:after="200"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  <w:lang w:val="x-none" w:eastAsia="en-US"/>
        </w:rPr>
      </w:pPr>
      <w:r w:rsidRPr="004535FE">
        <w:rPr>
          <w:rFonts w:ascii="Calibri" w:hAnsi="Calibri" w:cs="Calibri"/>
          <w:bCs/>
          <w:color w:val="auto"/>
          <w:sz w:val="22"/>
          <w:szCs w:val="22"/>
          <w:lang w:eastAsia="en-US"/>
        </w:rPr>
        <w:t>Ryszard Kapusta – Prezes Zarządu RIG</w:t>
      </w:r>
    </w:p>
    <w:p w14:paraId="5A43BC46" w14:textId="77777777" w:rsidR="00942D04" w:rsidRPr="004535FE" w:rsidRDefault="00942D04" w:rsidP="00946DFD">
      <w:pPr>
        <w:numPr>
          <w:ilvl w:val="0"/>
          <w:numId w:val="15"/>
        </w:numPr>
        <w:suppressAutoHyphens w:val="0"/>
        <w:autoSpaceDN w:val="0"/>
        <w:spacing w:after="200" w:line="276" w:lineRule="auto"/>
        <w:jc w:val="both"/>
        <w:rPr>
          <w:rFonts w:ascii="Calibri" w:hAnsi="Calibri" w:cs="Calibri"/>
          <w:bCs/>
          <w:color w:val="auto"/>
          <w:sz w:val="22"/>
          <w:szCs w:val="22"/>
          <w:lang w:eastAsia="en-US"/>
        </w:rPr>
      </w:pPr>
      <w:r w:rsidRPr="004535FE">
        <w:rPr>
          <w:rFonts w:ascii="Calibri" w:hAnsi="Calibri" w:cs="Calibri"/>
          <w:bCs/>
          <w:color w:val="auto"/>
          <w:sz w:val="22"/>
          <w:szCs w:val="22"/>
          <w:lang w:eastAsia="en-US"/>
        </w:rPr>
        <w:t xml:space="preserve">Jolanta Płachcińska– Dyrektor- Prokurent RIG </w:t>
      </w:r>
    </w:p>
    <w:p w14:paraId="2280FE18" w14:textId="77777777" w:rsidR="001B5152" w:rsidRPr="004535FE" w:rsidRDefault="001B5152" w:rsidP="00946DF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a</w:t>
      </w:r>
    </w:p>
    <w:p w14:paraId="49A0A97F" w14:textId="77777777" w:rsidR="001B5152" w:rsidRPr="004535FE" w:rsidRDefault="001B5152" w:rsidP="00946DF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3393519E" w14:textId="77777777" w:rsidR="001B5152" w:rsidRPr="004535FE" w:rsidRDefault="001B5152" w:rsidP="00946DFD">
      <w:pPr>
        <w:pStyle w:val="Default"/>
        <w:jc w:val="both"/>
        <w:rPr>
          <w:rFonts w:ascii="Calibri" w:hAnsi="Calibri" w:cs="Calibri"/>
          <w:i/>
          <w:iCs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Panem/Panią </w:t>
      </w:r>
      <w:r w:rsidRPr="004535FE">
        <w:rPr>
          <w:rFonts w:ascii="Calibri" w:hAnsi="Calibri" w:cs="Calibri"/>
          <w:b/>
          <w:sz w:val="22"/>
          <w:szCs w:val="22"/>
        </w:rPr>
        <w:t>………………………………</w:t>
      </w:r>
      <w:r w:rsidRPr="004535FE">
        <w:rPr>
          <w:rFonts w:ascii="Calibri" w:hAnsi="Calibri" w:cs="Calibri"/>
          <w:sz w:val="22"/>
          <w:szCs w:val="22"/>
        </w:rPr>
        <w:t xml:space="preserve"> prowadzącą działalność gospodarczą pod nazwą </w:t>
      </w:r>
      <w:r w:rsidRPr="004535FE">
        <w:rPr>
          <w:rFonts w:ascii="Calibri" w:hAnsi="Calibri" w:cs="Calibri"/>
          <w:b/>
          <w:sz w:val="22"/>
          <w:szCs w:val="22"/>
        </w:rPr>
        <w:t xml:space="preserve"> …………………………………………, NIP: ……………………….,REGON</w:t>
      </w:r>
      <w:r w:rsidRPr="004535FE">
        <w:rPr>
          <w:rFonts w:ascii="Calibri" w:hAnsi="Calibri" w:cs="Calibri"/>
          <w:sz w:val="22"/>
          <w:szCs w:val="22"/>
        </w:rPr>
        <w:t>:</w:t>
      </w:r>
      <w:r w:rsidRPr="004535FE">
        <w:rPr>
          <w:rFonts w:ascii="Calibri" w:hAnsi="Calibri" w:cs="Calibri"/>
          <w:b/>
          <w:sz w:val="22"/>
          <w:szCs w:val="22"/>
        </w:rPr>
        <w:t>…………………..</w:t>
      </w:r>
    </w:p>
    <w:p w14:paraId="35AEE421" w14:textId="77777777" w:rsidR="001B5152" w:rsidRPr="004535FE" w:rsidRDefault="001B5152" w:rsidP="00946DFD">
      <w:pPr>
        <w:pStyle w:val="Nagwek3"/>
        <w:spacing w:before="0" w:after="0"/>
        <w:jc w:val="both"/>
        <w:rPr>
          <w:rFonts w:ascii="Calibri" w:hAnsi="Calibri" w:cs="Calibri"/>
          <w:b w:val="0"/>
          <w:sz w:val="22"/>
          <w:szCs w:val="22"/>
        </w:rPr>
      </w:pPr>
      <w:r w:rsidRPr="004535FE">
        <w:rPr>
          <w:rFonts w:ascii="Calibri" w:hAnsi="Calibri" w:cs="Calibri"/>
          <w:b w:val="0"/>
          <w:sz w:val="22"/>
          <w:szCs w:val="22"/>
        </w:rPr>
        <w:t>zwanym/ą dalej „</w:t>
      </w:r>
      <w:r w:rsidR="00170058" w:rsidRPr="004535FE">
        <w:rPr>
          <w:rFonts w:ascii="Calibri" w:hAnsi="Calibri" w:cs="Calibri"/>
          <w:sz w:val="22"/>
          <w:szCs w:val="22"/>
        </w:rPr>
        <w:t>Uczestnik</w:t>
      </w:r>
      <w:r w:rsidR="00C93BD0" w:rsidRPr="004535FE">
        <w:rPr>
          <w:rFonts w:ascii="Calibri" w:hAnsi="Calibri" w:cs="Calibri"/>
          <w:sz w:val="22"/>
          <w:szCs w:val="22"/>
        </w:rPr>
        <w:t xml:space="preserve"> projektu</w:t>
      </w:r>
      <w:r w:rsidRPr="004535FE">
        <w:rPr>
          <w:rFonts w:ascii="Calibri" w:hAnsi="Calibri" w:cs="Calibri"/>
          <w:b w:val="0"/>
          <w:sz w:val="22"/>
          <w:szCs w:val="22"/>
        </w:rPr>
        <w:t>”</w:t>
      </w:r>
    </w:p>
    <w:p w14:paraId="117295A4" w14:textId="77777777" w:rsidR="001B5152" w:rsidRPr="004535FE" w:rsidRDefault="001B5152" w:rsidP="00946DF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3E36B46" w14:textId="77777777" w:rsidR="00D559C0" w:rsidRPr="004535FE" w:rsidRDefault="00D559C0" w:rsidP="00946DFD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76974D32" w14:textId="77777777" w:rsidR="001B5152" w:rsidRPr="004535FE" w:rsidRDefault="001B5152" w:rsidP="00946DFD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Strony uzgodniły, co następuje: </w:t>
      </w:r>
    </w:p>
    <w:p w14:paraId="25795F3E" w14:textId="77777777" w:rsidR="00A4128E" w:rsidRPr="004535FE" w:rsidRDefault="00A4128E" w:rsidP="00946DF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E063C7" w14:textId="77777777" w:rsidR="00EE57EE" w:rsidRPr="004535FE" w:rsidRDefault="00EE57EE" w:rsidP="00946DFD">
      <w:pPr>
        <w:pStyle w:val="Tekstpodstawowy"/>
        <w:spacing w:before="5"/>
        <w:jc w:val="both"/>
        <w:rPr>
          <w:rFonts w:ascii="Calibri" w:hAnsi="Calibri" w:cs="Calibri"/>
          <w:sz w:val="22"/>
          <w:szCs w:val="22"/>
        </w:rPr>
      </w:pPr>
    </w:p>
    <w:p w14:paraId="136089F6" w14:textId="77777777" w:rsidR="00EE57EE" w:rsidRPr="004535FE" w:rsidRDefault="00EE57EE" w:rsidP="00005F90">
      <w:pPr>
        <w:pStyle w:val="Nagwek11"/>
        <w:ind w:left="779"/>
        <w:rPr>
          <w:rFonts w:ascii="Calibri" w:hAnsi="Calibri" w:cs="Calibri"/>
        </w:rPr>
      </w:pPr>
      <w:r w:rsidRPr="004535FE">
        <w:rPr>
          <w:rFonts w:ascii="Calibri" w:hAnsi="Calibri" w:cs="Calibri"/>
        </w:rPr>
        <w:t>§ 1</w:t>
      </w:r>
    </w:p>
    <w:p w14:paraId="79994C79" w14:textId="77777777" w:rsidR="00EE57EE" w:rsidRPr="004535FE" w:rsidRDefault="00EE57EE" w:rsidP="00005F90">
      <w:pPr>
        <w:spacing w:before="1"/>
        <w:ind w:left="767" w:right="699"/>
        <w:jc w:val="center"/>
        <w:rPr>
          <w:rFonts w:ascii="Calibri" w:hAnsi="Calibri" w:cs="Calibri"/>
          <w:b/>
          <w:sz w:val="22"/>
          <w:szCs w:val="22"/>
        </w:rPr>
      </w:pPr>
      <w:r w:rsidRPr="004535FE">
        <w:rPr>
          <w:rFonts w:ascii="Calibri" w:hAnsi="Calibri" w:cs="Calibri"/>
          <w:b/>
          <w:sz w:val="22"/>
          <w:szCs w:val="22"/>
        </w:rPr>
        <w:t>Przedmiot Umowy</w:t>
      </w:r>
    </w:p>
    <w:p w14:paraId="0917C14F" w14:textId="77777777" w:rsidR="00EE57EE" w:rsidRPr="004535FE" w:rsidRDefault="00EE57EE" w:rsidP="00946DFD">
      <w:pPr>
        <w:pStyle w:val="Tekstpodstawowy"/>
        <w:spacing w:before="5"/>
        <w:jc w:val="both"/>
        <w:rPr>
          <w:rFonts w:ascii="Calibri" w:hAnsi="Calibri" w:cs="Calibri"/>
          <w:b/>
          <w:sz w:val="22"/>
          <w:szCs w:val="22"/>
        </w:rPr>
      </w:pPr>
    </w:p>
    <w:p w14:paraId="6F5FB735" w14:textId="77777777" w:rsidR="00EE57EE" w:rsidRPr="004535FE" w:rsidRDefault="00EE57EE" w:rsidP="00946DFD">
      <w:pPr>
        <w:pStyle w:val="Akapitzlist"/>
        <w:widowControl w:val="0"/>
        <w:numPr>
          <w:ilvl w:val="0"/>
          <w:numId w:val="23"/>
        </w:numPr>
        <w:tabs>
          <w:tab w:val="left" w:pos="479"/>
        </w:tabs>
        <w:suppressAutoHyphens w:val="0"/>
        <w:autoSpaceDE w:val="0"/>
        <w:autoSpaceDN w:val="0"/>
        <w:ind w:right="115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Przedmiotem niniejszej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Umowy </w:t>
      </w:r>
      <w:r w:rsidRPr="004535FE">
        <w:rPr>
          <w:rFonts w:ascii="Calibri" w:hAnsi="Calibri" w:cs="Calibri"/>
          <w:sz w:val="22"/>
          <w:szCs w:val="22"/>
        </w:rPr>
        <w:t xml:space="preserve">jest udzielenie przez Beneficjenta finansowego wsparcia pomostowego, mającego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na </w:t>
      </w:r>
      <w:r w:rsidRPr="004535FE">
        <w:rPr>
          <w:rFonts w:ascii="Calibri" w:hAnsi="Calibri" w:cs="Calibri"/>
          <w:sz w:val="22"/>
          <w:szCs w:val="22"/>
        </w:rPr>
        <w:t xml:space="preserve">celu ułatwienie początkującemu przedsiębiorcy pokrycie wydatków bieżących w pierwszym okresie prowadzenia działalności gospodarczej w tym m.in. składek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na </w:t>
      </w:r>
      <w:r w:rsidRPr="004535FE">
        <w:rPr>
          <w:rFonts w:ascii="Calibri" w:hAnsi="Calibri" w:cs="Calibri"/>
          <w:sz w:val="22"/>
          <w:szCs w:val="22"/>
        </w:rPr>
        <w:t xml:space="preserve">ubezpieczenie społeczne, ubezpieczenie zdrowotne, podatków oraz opłat administracyjnych związanych z prowadzoną działalnością gospodarczą, niezależnie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od </w:t>
      </w:r>
      <w:r w:rsidRPr="004535FE">
        <w:rPr>
          <w:rFonts w:ascii="Calibri" w:hAnsi="Calibri" w:cs="Calibri"/>
          <w:sz w:val="22"/>
          <w:szCs w:val="22"/>
        </w:rPr>
        <w:t>poziomu</w:t>
      </w:r>
      <w:r w:rsidRPr="004535FE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przychodów.</w:t>
      </w:r>
    </w:p>
    <w:p w14:paraId="46045F58" w14:textId="77777777" w:rsidR="00EE57EE" w:rsidRPr="004535FE" w:rsidRDefault="00EE57EE" w:rsidP="00946DFD">
      <w:pPr>
        <w:pStyle w:val="Akapitzlist"/>
        <w:widowControl w:val="0"/>
        <w:numPr>
          <w:ilvl w:val="0"/>
          <w:numId w:val="23"/>
        </w:numPr>
        <w:tabs>
          <w:tab w:val="left" w:pos="479"/>
        </w:tabs>
        <w:suppressAutoHyphens w:val="0"/>
        <w:autoSpaceDE w:val="0"/>
        <w:autoSpaceDN w:val="0"/>
        <w:spacing w:before="2"/>
        <w:ind w:right="117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Finansowe wsparcie pomostowe </w:t>
      </w:r>
      <w:r w:rsidRPr="004535FE">
        <w:rPr>
          <w:rFonts w:ascii="Calibri" w:hAnsi="Calibri" w:cs="Calibri"/>
          <w:spacing w:val="3"/>
          <w:sz w:val="22"/>
          <w:szCs w:val="22"/>
        </w:rPr>
        <w:t xml:space="preserve">to </w:t>
      </w:r>
      <w:r w:rsidRPr="004535FE">
        <w:rPr>
          <w:rFonts w:ascii="Calibri" w:hAnsi="Calibri" w:cs="Calibri"/>
          <w:sz w:val="22"/>
          <w:szCs w:val="22"/>
        </w:rPr>
        <w:t xml:space="preserve">bezzwrotna pomoc finansowa wypłacana Uczestnikowi </w:t>
      </w:r>
      <w:r w:rsidRPr="004535FE">
        <w:rPr>
          <w:rFonts w:ascii="Calibri" w:hAnsi="Calibri" w:cs="Calibri"/>
          <w:sz w:val="22"/>
          <w:szCs w:val="22"/>
        </w:rPr>
        <w:lastRenderedPageBreak/>
        <w:t>projektu w formie comiesięcznej transzy finansowego wsparcia pomostowego przez okres pierwszych 12 miesięcy licząc od daty rozpoczęcia działalności gospodarczej przez Uczestnika projektu.</w:t>
      </w:r>
    </w:p>
    <w:p w14:paraId="4AC0B3A5" w14:textId="0F05CE1F" w:rsidR="00EE57EE" w:rsidRPr="004535FE" w:rsidRDefault="00EE57EE" w:rsidP="00946DFD">
      <w:pPr>
        <w:pStyle w:val="Akapitzlist"/>
        <w:widowControl w:val="0"/>
        <w:numPr>
          <w:ilvl w:val="0"/>
          <w:numId w:val="23"/>
        </w:numPr>
        <w:tabs>
          <w:tab w:val="left" w:pos="479"/>
        </w:tabs>
        <w:suppressAutoHyphens w:val="0"/>
        <w:autoSpaceDE w:val="0"/>
        <w:autoSpaceDN w:val="0"/>
        <w:spacing w:before="91" w:line="237" w:lineRule="auto"/>
        <w:ind w:left="479" w:right="122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Finansowe wsparcie pomostowe udzielane jest Uczestnikowi projektu na podstawie niniejszej umowy,</w:t>
      </w:r>
      <w:r w:rsidRPr="004535FE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stanowi</w:t>
      </w:r>
      <w:r w:rsidRPr="004535FE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pomoc</w:t>
      </w:r>
      <w:r w:rsidRPr="004535FE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de</w:t>
      </w:r>
      <w:r w:rsidRPr="004535FE">
        <w:rPr>
          <w:rFonts w:ascii="Calibri" w:hAnsi="Calibri" w:cs="Calibri"/>
          <w:spacing w:val="13"/>
          <w:sz w:val="22"/>
          <w:szCs w:val="22"/>
        </w:rPr>
        <w:t xml:space="preserve"> </w:t>
      </w:r>
      <w:proofErr w:type="spellStart"/>
      <w:r w:rsidRPr="004535FE">
        <w:rPr>
          <w:rFonts w:ascii="Calibri" w:hAnsi="Calibri" w:cs="Calibri"/>
          <w:sz w:val="22"/>
          <w:szCs w:val="22"/>
        </w:rPr>
        <w:t>minimis</w:t>
      </w:r>
      <w:proofErr w:type="spellEnd"/>
      <w:r w:rsidRPr="004535FE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udzielaną</w:t>
      </w:r>
      <w:r w:rsidRPr="004535FE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4535FE">
        <w:rPr>
          <w:rFonts w:ascii="Calibri" w:hAnsi="Calibri" w:cs="Calibri"/>
          <w:spacing w:val="-3"/>
          <w:sz w:val="22"/>
          <w:szCs w:val="22"/>
        </w:rPr>
        <w:t>na</w:t>
      </w:r>
      <w:r w:rsidRPr="004535FE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podstawie</w:t>
      </w:r>
      <w:r w:rsidRPr="004535FE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4535FE">
        <w:rPr>
          <w:rFonts w:ascii="Calibri" w:hAnsi="Calibri" w:cs="Calibri"/>
          <w:i/>
          <w:sz w:val="22"/>
          <w:szCs w:val="22"/>
        </w:rPr>
        <w:t>Rozporządzenia</w:t>
      </w:r>
      <w:r w:rsidRPr="004535FE">
        <w:rPr>
          <w:rFonts w:ascii="Calibri" w:hAnsi="Calibri" w:cs="Calibri"/>
          <w:i/>
          <w:spacing w:val="15"/>
          <w:sz w:val="22"/>
          <w:szCs w:val="22"/>
        </w:rPr>
        <w:t xml:space="preserve"> </w:t>
      </w:r>
      <w:r w:rsidRPr="004535FE">
        <w:rPr>
          <w:rFonts w:ascii="Calibri" w:hAnsi="Calibri" w:cs="Calibri"/>
          <w:i/>
          <w:sz w:val="22"/>
          <w:szCs w:val="22"/>
        </w:rPr>
        <w:t>w</w:t>
      </w:r>
      <w:r w:rsidRPr="004535FE">
        <w:rPr>
          <w:rFonts w:ascii="Calibri" w:hAnsi="Calibri" w:cs="Calibri"/>
          <w:i/>
          <w:spacing w:val="5"/>
          <w:sz w:val="22"/>
          <w:szCs w:val="22"/>
        </w:rPr>
        <w:t xml:space="preserve"> </w:t>
      </w:r>
      <w:r w:rsidRPr="004535FE">
        <w:rPr>
          <w:rFonts w:ascii="Calibri" w:hAnsi="Calibri" w:cs="Calibri"/>
          <w:i/>
          <w:sz w:val="22"/>
          <w:szCs w:val="22"/>
        </w:rPr>
        <w:t>sprawie</w:t>
      </w:r>
      <w:r w:rsidRPr="004535FE">
        <w:rPr>
          <w:rFonts w:ascii="Calibri" w:hAnsi="Calibri" w:cs="Calibri"/>
          <w:i/>
          <w:spacing w:val="15"/>
          <w:sz w:val="22"/>
          <w:szCs w:val="22"/>
        </w:rPr>
        <w:t xml:space="preserve"> </w:t>
      </w:r>
      <w:r w:rsidRPr="004535FE">
        <w:rPr>
          <w:rFonts w:ascii="Calibri" w:hAnsi="Calibri" w:cs="Calibri"/>
          <w:i/>
          <w:sz w:val="22"/>
          <w:szCs w:val="22"/>
        </w:rPr>
        <w:t>udzielania</w:t>
      </w:r>
      <w:r w:rsidR="00426FC7" w:rsidRPr="004535FE">
        <w:rPr>
          <w:rFonts w:ascii="Calibri" w:hAnsi="Calibri" w:cs="Calibri"/>
          <w:i/>
          <w:sz w:val="22"/>
          <w:szCs w:val="22"/>
        </w:rPr>
        <w:t xml:space="preserve"> </w:t>
      </w:r>
      <w:r w:rsidRPr="004535FE">
        <w:rPr>
          <w:rFonts w:ascii="Calibri" w:hAnsi="Calibri" w:cs="Calibri"/>
          <w:i/>
          <w:sz w:val="22"/>
          <w:szCs w:val="22"/>
        </w:rPr>
        <w:t xml:space="preserve">pomocy de </w:t>
      </w:r>
      <w:proofErr w:type="spellStart"/>
      <w:r w:rsidRPr="004535FE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4535FE">
        <w:rPr>
          <w:rFonts w:ascii="Calibri" w:hAnsi="Calibri" w:cs="Calibri"/>
          <w:i/>
          <w:sz w:val="22"/>
          <w:szCs w:val="22"/>
        </w:rPr>
        <w:t xml:space="preserve"> oraz  pomocy publicznej  w ramach  programów operacyjnych finansowanych  z Europejskiego Funduszu Społecznego </w:t>
      </w:r>
      <w:r w:rsidRPr="004535FE">
        <w:rPr>
          <w:rFonts w:ascii="Calibri" w:hAnsi="Calibri" w:cs="Calibri"/>
          <w:i/>
          <w:spacing w:val="-4"/>
          <w:sz w:val="22"/>
          <w:szCs w:val="22"/>
        </w:rPr>
        <w:t xml:space="preserve">na </w:t>
      </w:r>
      <w:r w:rsidRPr="004535FE">
        <w:rPr>
          <w:rFonts w:ascii="Calibri" w:hAnsi="Calibri" w:cs="Calibri"/>
          <w:i/>
          <w:sz w:val="22"/>
          <w:szCs w:val="22"/>
        </w:rPr>
        <w:t>lata</w:t>
      </w:r>
      <w:r w:rsidRPr="004535FE">
        <w:rPr>
          <w:rFonts w:ascii="Calibri" w:hAnsi="Calibri" w:cs="Calibri"/>
          <w:i/>
          <w:spacing w:val="7"/>
          <w:sz w:val="22"/>
          <w:szCs w:val="22"/>
        </w:rPr>
        <w:t xml:space="preserve"> </w:t>
      </w:r>
      <w:r w:rsidRPr="004535FE">
        <w:rPr>
          <w:rFonts w:ascii="Calibri" w:hAnsi="Calibri" w:cs="Calibri"/>
          <w:i/>
          <w:sz w:val="22"/>
          <w:szCs w:val="22"/>
        </w:rPr>
        <w:t>2014-2020</w:t>
      </w:r>
      <w:r w:rsidRPr="004535FE">
        <w:rPr>
          <w:rFonts w:ascii="Calibri" w:hAnsi="Calibri" w:cs="Calibri"/>
          <w:sz w:val="22"/>
          <w:szCs w:val="22"/>
        </w:rPr>
        <w:t>.</w:t>
      </w:r>
    </w:p>
    <w:p w14:paraId="5DB88CB1" w14:textId="0C8FA06F" w:rsidR="00EE57EE" w:rsidRPr="004535FE" w:rsidRDefault="00EE57EE" w:rsidP="00946DFD">
      <w:pPr>
        <w:pStyle w:val="Akapitzlist"/>
        <w:widowControl w:val="0"/>
        <w:numPr>
          <w:ilvl w:val="0"/>
          <w:numId w:val="23"/>
        </w:numPr>
        <w:tabs>
          <w:tab w:val="left" w:pos="480"/>
        </w:tabs>
        <w:suppressAutoHyphens w:val="0"/>
        <w:autoSpaceDE w:val="0"/>
        <w:autoSpaceDN w:val="0"/>
        <w:ind w:left="479" w:right="112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W dniu podpisania niniejszej umowy Uczestnikowi projektu zostanie wydane zaświadczenie </w:t>
      </w:r>
      <w:r w:rsidR="00946DFD">
        <w:rPr>
          <w:rFonts w:ascii="Calibri" w:hAnsi="Calibri" w:cs="Calibri"/>
          <w:sz w:val="22"/>
          <w:szCs w:val="22"/>
        </w:rPr>
        <w:br/>
      </w:r>
      <w:r w:rsidRPr="004535FE">
        <w:rPr>
          <w:rFonts w:ascii="Calibri" w:hAnsi="Calibri" w:cs="Calibri"/>
          <w:sz w:val="22"/>
          <w:szCs w:val="22"/>
        </w:rPr>
        <w:t>o udzielonej pomocy de</w:t>
      </w:r>
      <w:r w:rsidRPr="004535FE">
        <w:rPr>
          <w:rFonts w:ascii="Calibri" w:hAnsi="Calibri" w:cs="Calibri"/>
          <w:spacing w:val="2"/>
          <w:sz w:val="22"/>
          <w:szCs w:val="22"/>
        </w:rPr>
        <w:t xml:space="preserve"> </w:t>
      </w:r>
      <w:proofErr w:type="spellStart"/>
      <w:r w:rsidRPr="004535FE">
        <w:rPr>
          <w:rFonts w:ascii="Calibri" w:hAnsi="Calibri" w:cs="Calibri"/>
          <w:sz w:val="22"/>
          <w:szCs w:val="22"/>
        </w:rPr>
        <w:t>minimis</w:t>
      </w:r>
      <w:proofErr w:type="spellEnd"/>
      <w:r w:rsidRPr="004535FE">
        <w:rPr>
          <w:rFonts w:ascii="Calibri" w:hAnsi="Calibri" w:cs="Calibri"/>
          <w:sz w:val="22"/>
          <w:szCs w:val="22"/>
        </w:rPr>
        <w:t>.</w:t>
      </w:r>
    </w:p>
    <w:p w14:paraId="0BFA54A5" w14:textId="790B26CA" w:rsidR="00EE57EE" w:rsidRPr="004535FE" w:rsidRDefault="00EE57EE" w:rsidP="00946DFD">
      <w:pPr>
        <w:pStyle w:val="Akapitzlist"/>
        <w:widowControl w:val="0"/>
        <w:numPr>
          <w:ilvl w:val="0"/>
          <w:numId w:val="23"/>
        </w:numPr>
        <w:tabs>
          <w:tab w:val="left" w:pos="480"/>
        </w:tabs>
        <w:suppressAutoHyphens w:val="0"/>
        <w:autoSpaceDE w:val="0"/>
        <w:autoSpaceDN w:val="0"/>
        <w:spacing w:before="1"/>
        <w:ind w:left="479" w:right="112"/>
        <w:jc w:val="both"/>
        <w:rPr>
          <w:rFonts w:ascii="Calibri" w:hAnsi="Calibri" w:cs="Calibri"/>
          <w:i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Pomoc w postac</w:t>
      </w:r>
      <w:r w:rsidR="00946DFD">
        <w:rPr>
          <w:rFonts w:ascii="Calibri" w:hAnsi="Calibri" w:cs="Calibri"/>
          <w:sz w:val="22"/>
          <w:szCs w:val="22"/>
        </w:rPr>
        <w:t>i</w:t>
      </w:r>
      <w:r w:rsidRPr="004535FE">
        <w:rPr>
          <w:rFonts w:ascii="Calibri" w:hAnsi="Calibri" w:cs="Calibri"/>
          <w:sz w:val="22"/>
          <w:szCs w:val="22"/>
        </w:rPr>
        <w:t xml:space="preserve"> finansowego wsparcia pomostowego podlega dyskontowaniu zgodnie</w:t>
      </w:r>
      <w:r w:rsidR="00946DFD">
        <w:rPr>
          <w:rFonts w:ascii="Calibri" w:hAnsi="Calibri" w:cs="Calibri"/>
          <w:sz w:val="22"/>
          <w:szCs w:val="22"/>
        </w:rPr>
        <w:br/>
      </w:r>
      <w:r w:rsidRPr="004535FE">
        <w:rPr>
          <w:rFonts w:ascii="Calibri" w:hAnsi="Calibri" w:cs="Calibri"/>
          <w:sz w:val="22"/>
          <w:szCs w:val="22"/>
        </w:rPr>
        <w:t xml:space="preserve"> z </w:t>
      </w:r>
      <w:r w:rsidRPr="004535FE">
        <w:rPr>
          <w:rFonts w:ascii="Calibri" w:hAnsi="Calibri" w:cs="Calibri"/>
          <w:i/>
          <w:sz w:val="22"/>
          <w:szCs w:val="22"/>
        </w:rPr>
        <w:t xml:space="preserve">Rozporządzeniem Rady Ministrów z dnia 11 sierpnia 2004 r. w sprawie szczegółowego sposobu obliczania wartości pomocy publicznej udzielanej w różnych formach (Dz. U. 2004 nr 194 poz. 1983 z </w:t>
      </w:r>
      <w:proofErr w:type="spellStart"/>
      <w:r w:rsidRPr="004535FE">
        <w:rPr>
          <w:rFonts w:ascii="Calibri" w:hAnsi="Calibri" w:cs="Calibri"/>
          <w:i/>
          <w:sz w:val="22"/>
          <w:szCs w:val="22"/>
        </w:rPr>
        <w:t>późn</w:t>
      </w:r>
      <w:proofErr w:type="spellEnd"/>
      <w:r w:rsidRPr="004535FE">
        <w:rPr>
          <w:rFonts w:ascii="Calibri" w:hAnsi="Calibri" w:cs="Calibri"/>
          <w:i/>
          <w:sz w:val="22"/>
          <w:szCs w:val="22"/>
        </w:rPr>
        <w:t>.</w:t>
      </w:r>
      <w:r w:rsidRPr="004535FE"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 w:rsidRPr="004535FE">
        <w:rPr>
          <w:rFonts w:ascii="Calibri" w:hAnsi="Calibri" w:cs="Calibri"/>
          <w:i/>
          <w:sz w:val="22"/>
          <w:szCs w:val="22"/>
        </w:rPr>
        <w:t>zm.).</w:t>
      </w:r>
    </w:p>
    <w:p w14:paraId="1D8DF876" w14:textId="77777777" w:rsidR="00EE57EE" w:rsidRPr="004535FE" w:rsidRDefault="00EE57EE" w:rsidP="00946DFD">
      <w:pPr>
        <w:pStyle w:val="Akapitzlist"/>
        <w:widowControl w:val="0"/>
        <w:numPr>
          <w:ilvl w:val="0"/>
          <w:numId w:val="23"/>
        </w:numPr>
        <w:tabs>
          <w:tab w:val="left" w:pos="480"/>
        </w:tabs>
        <w:suppressAutoHyphens w:val="0"/>
        <w:autoSpaceDE w:val="0"/>
        <w:autoSpaceDN w:val="0"/>
        <w:spacing w:line="242" w:lineRule="auto"/>
        <w:ind w:right="117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Jeżeli w wyniku rozliczenia finansowego wsparcia pomostowego Uczestnik projektu przedstawi dokumenty świadczące o wykorzystaniu mniejszej kwoty finansowego wsparcia pomostowego, niż wartość zapisana w zaświadczeniu, Beneficjent zobligowany jest do wydania zaktualizowanego zaświadczenia o przyznaniu pomocy objętej zasadą de</w:t>
      </w:r>
      <w:r w:rsidRPr="004535FE">
        <w:rPr>
          <w:rFonts w:ascii="Calibri" w:hAnsi="Calibri" w:cs="Calibri"/>
          <w:spacing w:val="2"/>
          <w:sz w:val="22"/>
          <w:szCs w:val="22"/>
        </w:rPr>
        <w:t xml:space="preserve"> </w:t>
      </w:r>
      <w:proofErr w:type="spellStart"/>
      <w:r w:rsidRPr="004535FE">
        <w:rPr>
          <w:rFonts w:ascii="Calibri" w:hAnsi="Calibri" w:cs="Calibri"/>
          <w:sz w:val="22"/>
          <w:szCs w:val="22"/>
        </w:rPr>
        <w:t>minimis</w:t>
      </w:r>
      <w:proofErr w:type="spellEnd"/>
      <w:r w:rsidRPr="004535FE">
        <w:rPr>
          <w:rFonts w:ascii="Calibri" w:hAnsi="Calibri" w:cs="Calibri"/>
          <w:sz w:val="22"/>
          <w:szCs w:val="22"/>
        </w:rPr>
        <w:t>.</w:t>
      </w:r>
    </w:p>
    <w:p w14:paraId="6A819B62" w14:textId="77777777" w:rsidR="00EE57EE" w:rsidRPr="004535FE" w:rsidRDefault="00EE57EE" w:rsidP="00946DFD">
      <w:pPr>
        <w:pStyle w:val="Akapitzlist"/>
        <w:widowControl w:val="0"/>
        <w:numPr>
          <w:ilvl w:val="0"/>
          <w:numId w:val="23"/>
        </w:numPr>
        <w:tabs>
          <w:tab w:val="left" w:pos="479"/>
        </w:tabs>
        <w:suppressAutoHyphens w:val="0"/>
        <w:autoSpaceDE w:val="0"/>
        <w:autoSpaceDN w:val="0"/>
        <w:spacing w:line="242" w:lineRule="auto"/>
        <w:ind w:right="115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Uczestnik projektu otrzymuje finansowe wsparcie pomostowe i zobowiązuje się do jego wykorzystania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na </w:t>
      </w:r>
      <w:r w:rsidRPr="004535FE">
        <w:rPr>
          <w:rFonts w:ascii="Calibri" w:hAnsi="Calibri" w:cs="Calibri"/>
          <w:sz w:val="22"/>
          <w:szCs w:val="22"/>
        </w:rPr>
        <w:t xml:space="preserve">zasadach i warunkach określonych w niniejszej umowie i </w:t>
      </w:r>
      <w:r w:rsidRPr="004535FE">
        <w:rPr>
          <w:rFonts w:ascii="Calibri" w:hAnsi="Calibri" w:cs="Calibri"/>
          <w:i/>
          <w:sz w:val="22"/>
          <w:szCs w:val="22"/>
        </w:rPr>
        <w:t>Regulaminie przyznawania środków finansowych na rozwój</w:t>
      </w:r>
      <w:r w:rsidRPr="004535FE"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 w:rsidRPr="004535FE">
        <w:rPr>
          <w:rFonts w:ascii="Calibri" w:hAnsi="Calibri" w:cs="Calibri"/>
          <w:i/>
          <w:sz w:val="22"/>
          <w:szCs w:val="22"/>
        </w:rPr>
        <w:t>przedsiębiorczości</w:t>
      </w:r>
      <w:r w:rsidRPr="004535FE">
        <w:rPr>
          <w:rFonts w:ascii="Calibri" w:hAnsi="Calibri" w:cs="Calibri"/>
          <w:sz w:val="22"/>
          <w:szCs w:val="22"/>
        </w:rPr>
        <w:t>.</w:t>
      </w:r>
    </w:p>
    <w:p w14:paraId="0932FA9D" w14:textId="63019F9F" w:rsidR="00EE57EE" w:rsidRPr="004535FE" w:rsidRDefault="00EE57EE" w:rsidP="00946DFD">
      <w:pPr>
        <w:pStyle w:val="Akapitzlist"/>
        <w:widowControl w:val="0"/>
        <w:numPr>
          <w:ilvl w:val="0"/>
          <w:numId w:val="23"/>
        </w:numPr>
        <w:tabs>
          <w:tab w:val="left" w:pos="479"/>
        </w:tabs>
        <w:suppressAutoHyphens w:val="0"/>
        <w:autoSpaceDE w:val="0"/>
        <w:autoSpaceDN w:val="0"/>
        <w:spacing w:line="242" w:lineRule="auto"/>
        <w:ind w:right="121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Uczestnik projektu zobowiązany jest przechowywać dokumentację związaną z otrzymanym finansowym wsparciem pomostowym przez okres 10 lat, licząc od dnia podpisania niniejszej </w:t>
      </w:r>
      <w:r w:rsidRPr="004535FE">
        <w:rPr>
          <w:rFonts w:ascii="Calibri" w:hAnsi="Calibri" w:cs="Calibri"/>
          <w:spacing w:val="-3"/>
          <w:sz w:val="22"/>
          <w:szCs w:val="22"/>
        </w:rPr>
        <w:t>umowy.</w:t>
      </w:r>
    </w:p>
    <w:p w14:paraId="03C4FDC1" w14:textId="77777777" w:rsidR="00EE57EE" w:rsidRPr="004535FE" w:rsidRDefault="00EE57EE" w:rsidP="00946DFD">
      <w:pPr>
        <w:pStyle w:val="Tekstpodstawowy"/>
        <w:tabs>
          <w:tab w:val="left" w:leader="dot" w:pos="6542"/>
        </w:tabs>
        <w:spacing w:line="250" w:lineRule="exact"/>
        <w:ind w:left="195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10. Niniejsza umowa obowiązuje od dnia podpisania</w:t>
      </w:r>
      <w:r w:rsidRPr="004535FE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do</w:t>
      </w:r>
      <w:r w:rsidRPr="004535F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dnia</w:t>
      </w:r>
      <w:r w:rsidRPr="004535FE">
        <w:rPr>
          <w:rFonts w:ascii="Calibri" w:hAnsi="Calibri" w:cs="Calibri"/>
          <w:sz w:val="22"/>
          <w:szCs w:val="22"/>
        </w:rPr>
        <w:tab/>
        <w:t>2021</w:t>
      </w:r>
      <w:r w:rsidRPr="004535F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r.</w:t>
      </w:r>
    </w:p>
    <w:p w14:paraId="374788BD" w14:textId="77777777" w:rsidR="00EE57EE" w:rsidRPr="004535FE" w:rsidRDefault="00EE57EE" w:rsidP="00946DFD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4E559A45" w14:textId="77777777" w:rsidR="00EE57EE" w:rsidRPr="004535FE" w:rsidRDefault="00EE57EE" w:rsidP="00005F90">
      <w:pPr>
        <w:pStyle w:val="Nagwek11"/>
        <w:spacing w:before="213" w:line="251" w:lineRule="exact"/>
        <w:ind w:left="780"/>
        <w:rPr>
          <w:rFonts w:ascii="Calibri" w:hAnsi="Calibri" w:cs="Calibri"/>
        </w:rPr>
      </w:pPr>
      <w:r w:rsidRPr="004535FE">
        <w:rPr>
          <w:rFonts w:ascii="Calibri" w:hAnsi="Calibri" w:cs="Calibri"/>
        </w:rPr>
        <w:t>§ 2</w:t>
      </w:r>
    </w:p>
    <w:p w14:paraId="450C1A37" w14:textId="77777777" w:rsidR="00EE57EE" w:rsidRPr="004535FE" w:rsidRDefault="00EE57EE" w:rsidP="00005F90">
      <w:pPr>
        <w:spacing w:line="251" w:lineRule="exact"/>
        <w:ind w:left="777" w:right="699"/>
        <w:jc w:val="center"/>
        <w:rPr>
          <w:rFonts w:ascii="Calibri" w:hAnsi="Calibri" w:cs="Calibri"/>
          <w:b/>
          <w:sz w:val="22"/>
          <w:szCs w:val="22"/>
        </w:rPr>
      </w:pPr>
      <w:r w:rsidRPr="004535FE">
        <w:rPr>
          <w:rFonts w:ascii="Calibri" w:hAnsi="Calibri" w:cs="Calibri"/>
          <w:b/>
          <w:sz w:val="22"/>
          <w:szCs w:val="22"/>
        </w:rPr>
        <w:t>Zasady wypłaty finansowego wsparcia pomostowego</w:t>
      </w:r>
    </w:p>
    <w:p w14:paraId="7C567EF4" w14:textId="77777777" w:rsidR="00EE57EE" w:rsidRPr="004535FE" w:rsidRDefault="00EE57EE" w:rsidP="00946DFD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</w:p>
    <w:p w14:paraId="1D5141B7" w14:textId="1C7D4C7D" w:rsidR="00EE57EE" w:rsidRPr="004535FE" w:rsidRDefault="00EE57EE" w:rsidP="00946DFD">
      <w:pPr>
        <w:pStyle w:val="Akapitzlist"/>
        <w:widowControl w:val="0"/>
        <w:numPr>
          <w:ilvl w:val="0"/>
          <w:numId w:val="22"/>
        </w:numPr>
        <w:tabs>
          <w:tab w:val="left" w:pos="479"/>
        </w:tabs>
        <w:suppressAutoHyphens w:val="0"/>
        <w:autoSpaceDE w:val="0"/>
        <w:autoSpaceDN w:val="0"/>
        <w:spacing w:line="237" w:lineRule="auto"/>
        <w:ind w:right="114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Finansowe wsparcie pomostowe udzielane jest na okres pierwszych 12 miesięcy licząc od daty rozpoczęcia działalności gospodarczej przez Uczestnika projektu, tj. od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dnia </w:t>
      </w:r>
      <w:r w:rsidR="00946DFD">
        <w:rPr>
          <w:rFonts w:ascii="Calibri" w:hAnsi="Calibri" w:cs="Calibri"/>
          <w:spacing w:val="-3"/>
          <w:sz w:val="22"/>
          <w:szCs w:val="22"/>
        </w:rPr>
        <w:t>………….</w:t>
      </w:r>
      <w:r w:rsidRPr="004535FE">
        <w:rPr>
          <w:rFonts w:ascii="Calibri" w:hAnsi="Calibri" w:cs="Calibri"/>
          <w:sz w:val="22"/>
          <w:szCs w:val="22"/>
        </w:rPr>
        <w:t>r. do</w:t>
      </w:r>
      <w:r w:rsidRPr="004535FE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dnia</w:t>
      </w:r>
    </w:p>
    <w:p w14:paraId="5152D2AF" w14:textId="77777777" w:rsidR="00EE57EE" w:rsidRPr="004535FE" w:rsidRDefault="00EE57EE" w:rsidP="00946DFD">
      <w:pPr>
        <w:spacing w:before="1"/>
        <w:ind w:left="47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b/>
          <w:sz w:val="22"/>
          <w:szCs w:val="22"/>
        </w:rPr>
        <w:t xml:space="preserve">………. </w:t>
      </w:r>
      <w:r w:rsidRPr="004535FE">
        <w:rPr>
          <w:rFonts w:ascii="Calibri" w:hAnsi="Calibri" w:cs="Calibri"/>
          <w:sz w:val="22"/>
          <w:szCs w:val="22"/>
        </w:rPr>
        <w:t>r.</w:t>
      </w:r>
    </w:p>
    <w:p w14:paraId="71696F2B" w14:textId="1E1C4620" w:rsidR="00EE57EE" w:rsidRPr="004535FE" w:rsidRDefault="00EE57EE" w:rsidP="00946DFD">
      <w:pPr>
        <w:pStyle w:val="Akapitzlist"/>
        <w:widowControl w:val="0"/>
        <w:numPr>
          <w:ilvl w:val="0"/>
          <w:numId w:val="22"/>
        </w:numPr>
        <w:tabs>
          <w:tab w:val="left" w:pos="479"/>
        </w:tabs>
        <w:suppressAutoHyphens w:val="0"/>
        <w:autoSpaceDE w:val="0"/>
        <w:autoSpaceDN w:val="0"/>
        <w:spacing w:before="2"/>
        <w:ind w:right="112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Całkowita kwota finansowego wsparcia pomostowego udzielona Uczestnikowi projektu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na </w:t>
      </w:r>
      <w:r w:rsidRPr="004535FE">
        <w:rPr>
          <w:rFonts w:ascii="Calibri" w:hAnsi="Calibri" w:cs="Calibri"/>
          <w:sz w:val="22"/>
          <w:szCs w:val="22"/>
        </w:rPr>
        <w:t xml:space="preserve">podstawie niniejszej umowy wynosi </w:t>
      </w:r>
      <w:r w:rsidR="00946DFD">
        <w:rPr>
          <w:rFonts w:ascii="Calibri" w:hAnsi="Calibri" w:cs="Calibri"/>
          <w:b/>
          <w:sz w:val="22"/>
          <w:szCs w:val="22"/>
        </w:rPr>
        <w:t>24</w:t>
      </w:r>
      <w:r w:rsidRPr="004535FE">
        <w:rPr>
          <w:rFonts w:ascii="Calibri" w:hAnsi="Calibri" w:cs="Calibri"/>
          <w:b/>
          <w:sz w:val="22"/>
          <w:szCs w:val="22"/>
        </w:rPr>
        <w:t xml:space="preserve"> 000,00 </w:t>
      </w:r>
      <w:r w:rsidRPr="004535FE">
        <w:rPr>
          <w:rFonts w:ascii="Calibri" w:hAnsi="Calibri" w:cs="Calibri"/>
          <w:sz w:val="22"/>
          <w:szCs w:val="22"/>
        </w:rPr>
        <w:t xml:space="preserve">PLN (słownie: </w:t>
      </w:r>
      <w:r w:rsidR="00946DFD">
        <w:rPr>
          <w:rFonts w:ascii="Calibri" w:hAnsi="Calibri" w:cs="Calibri"/>
          <w:b/>
          <w:sz w:val="22"/>
          <w:szCs w:val="22"/>
        </w:rPr>
        <w:t xml:space="preserve">dwadzieścia cztery </w:t>
      </w:r>
      <w:r w:rsidRPr="004535FE">
        <w:rPr>
          <w:rFonts w:ascii="Calibri" w:hAnsi="Calibri" w:cs="Calibri"/>
          <w:b/>
          <w:sz w:val="22"/>
          <w:szCs w:val="22"/>
        </w:rPr>
        <w:t>tysięcy złotych 00/100</w:t>
      </w:r>
      <w:r w:rsidRPr="004535FE">
        <w:rPr>
          <w:rFonts w:ascii="Calibri" w:hAnsi="Calibri" w:cs="Calibri"/>
          <w:b/>
          <w:spacing w:val="2"/>
          <w:sz w:val="22"/>
          <w:szCs w:val="22"/>
        </w:rPr>
        <w:t xml:space="preserve"> </w:t>
      </w:r>
      <w:r w:rsidRPr="004535FE">
        <w:rPr>
          <w:rFonts w:ascii="Calibri" w:hAnsi="Calibri" w:cs="Calibri"/>
          <w:b/>
          <w:spacing w:val="-3"/>
          <w:sz w:val="22"/>
          <w:szCs w:val="22"/>
        </w:rPr>
        <w:t>PLN</w:t>
      </w:r>
      <w:r w:rsidRPr="004535FE">
        <w:rPr>
          <w:rFonts w:ascii="Calibri" w:hAnsi="Calibri" w:cs="Calibri"/>
          <w:spacing w:val="-3"/>
          <w:sz w:val="22"/>
          <w:szCs w:val="22"/>
        </w:rPr>
        <w:t>).</w:t>
      </w:r>
    </w:p>
    <w:p w14:paraId="74DABE87" w14:textId="197082CE" w:rsidR="00EE57EE" w:rsidRPr="004535FE" w:rsidRDefault="00EE57EE" w:rsidP="00946DFD">
      <w:pPr>
        <w:pStyle w:val="Akapitzlist"/>
        <w:widowControl w:val="0"/>
        <w:numPr>
          <w:ilvl w:val="0"/>
          <w:numId w:val="22"/>
        </w:numPr>
        <w:tabs>
          <w:tab w:val="left" w:pos="479"/>
        </w:tabs>
        <w:suppressAutoHyphens w:val="0"/>
        <w:autoSpaceDE w:val="0"/>
        <w:autoSpaceDN w:val="0"/>
        <w:ind w:right="116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Finansowe wsparcie pomostowe wypłacone zostanie Uczestnikowi projektu w dwunastu transzach w wysokości </w:t>
      </w:r>
      <w:r w:rsidRPr="004535FE">
        <w:rPr>
          <w:rFonts w:ascii="Calibri" w:hAnsi="Calibri" w:cs="Calibri"/>
          <w:b/>
          <w:sz w:val="22"/>
          <w:szCs w:val="22"/>
        </w:rPr>
        <w:t xml:space="preserve">2 </w:t>
      </w:r>
      <w:r w:rsidR="004535FE">
        <w:rPr>
          <w:rFonts w:ascii="Calibri" w:hAnsi="Calibri" w:cs="Calibri"/>
          <w:b/>
          <w:sz w:val="22"/>
          <w:szCs w:val="22"/>
        </w:rPr>
        <w:t>0</w:t>
      </w:r>
      <w:r w:rsidRPr="004535FE">
        <w:rPr>
          <w:rFonts w:ascii="Calibri" w:hAnsi="Calibri" w:cs="Calibri"/>
          <w:b/>
          <w:sz w:val="22"/>
          <w:szCs w:val="22"/>
        </w:rPr>
        <w:t xml:space="preserve">00,00 </w:t>
      </w:r>
      <w:r w:rsidRPr="004535FE">
        <w:rPr>
          <w:rFonts w:ascii="Calibri" w:hAnsi="Calibri" w:cs="Calibri"/>
          <w:sz w:val="22"/>
          <w:szCs w:val="22"/>
        </w:rPr>
        <w:t xml:space="preserve">PLN (słownie: </w:t>
      </w:r>
      <w:r w:rsidRPr="004535FE">
        <w:rPr>
          <w:rFonts w:ascii="Calibri" w:hAnsi="Calibri" w:cs="Calibri"/>
          <w:b/>
          <w:sz w:val="22"/>
          <w:szCs w:val="22"/>
        </w:rPr>
        <w:t>dwa tysiące złotych 00/100</w:t>
      </w:r>
      <w:r w:rsidRPr="004535FE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4535FE">
        <w:rPr>
          <w:rFonts w:ascii="Calibri" w:hAnsi="Calibri" w:cs="Calibri"/>
          <w:b/>
          <w:sz w:val="22"/>
          <w:szCs w:val="22"/>
        </w:rPr>
        <w:t>PLN</w:t>
      </w:r>
      <w:r w:rsidRPr="004535FE">
        <w:rPr>
          <w:rFonts w:ascii="Calibri" w:hAnsi="Calibri" w:cs="Calibri"/>
          <w:sz w:val="22"/>
          <w:szCs w:val="22"/>
        </w:rPr>
        <w:t>).</w:t>
      </w:r>
    </w:p>
    <w:p w14:paraId="06CC2F44" w14:textId="3DBAFF02" w:rsidR="00EE57EE" w:rsidRPr="004535FE" w:rsidRDefault="00EE57EE" w:rsidP="00946DFD">
      <w:pPr>
        <w:pStyle w:val="Akapitzlist"/>
        <w:widowControl w:val="0"/>
        <w:numPr>
          <w:ilvl w:val="0"/>
          <w:numId w:val="22"/>
        </w:numPr>
        <w:tabs>
          <w:tab w:val="left" w:pos="479"/>
        </w:tabs>
        <w:suppressAutoHyphens w:val="0"/>
        <w:autoSpaceDE w:val="0"/>
        <w:autoSpaceDN w:val="0"/>
        <w:ind w:right="116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Pierwsza transza finansowego wsparcia pomostowego wypłacana jest wraz z stawką jednostkową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na </w:t>
      </w:r>
      <w:r w:rsidRPr="004535FE">
        <w:rPr>
          <w:rFonts w:ascii="Calibri" w:hAnsi="Calibri" w:cs="Calibri"/>
          <w:sz w:val="22"/>
          <w:szCs w:val="22"/>
        </w:rPr>
        <w:t xml:space="preserve">samozatrudnienie. Kolejne transze wypłacane są w kolejnych miesiącach </w:t>
      </w:r>
      <w:r w:rsidR="00946DFD">
        <w:rPr>
          <w:rFonts w:ascii="Calibri" w:hAnsi="Calibri" w:cs="Calibri"/>
          <w:sz w:val="22"/>
          <w:szCs w:val="22"/>
        </w:rPr>
        <w:br/>
      </w:r>
      <w:r w:rsidRPr="004535FE">
        <w:rPr>
          <w:rFonts w:ascii="Calibri" w:hAnsi="Calibri" w:cs="Calibri"/>
          <w:sz w:val="22"/>
          <w:szCs w:val="22"/>
        </w:rPr>
        <w:t xml:space="preserve">w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dniu, </w:t>
      </w:r>
      <w:r w:rsidRPr="004535FE">
        <w:rPr>
          <w:rFonts w:ascii="Calibri" w:hAnsi="Calibri" w:cs="Calibri"/>
          <w:sz w:val="22"/>
          <w:szCs w:val="22"/>
        </w:rPr>
        <w:t>który odpowiada dniowi wypłaty pierwszej</w:t>
      </w:r>
      <w:r w:rsidRPr="004535F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transzy.</w:t>
      </w:r>
    </w:p>
    <w:p w14:paraId="623DFEAC" w14:textId="77777777" w:rsidR="00EE57EE" w:rsidRPr="004535FE" w:rsidRDefault="00EE57EE" w:rsidP="00946DFD">
      <w:pPr>
        <w:pStyle w:val="Akapitzlist"/>
        <w:widowControl w:val="0"/>
        <w:numPr>
          <w:ilvl w:val="0"/>
          <w:numId w:val="22"/>
        </w:numPr>
        <w:tabs>
          <w:tab w:val="left" w:pos="479"/>
        </w:tabs>
        <w:suppressAutoHyphens w:val="0"/>
        <w:autoSpaceDE w:val="0"/>
        <w:autoSpaceDN w:val="0"/>
        <w:ind w:right="113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Warunkiem wypłaty pierwszej transzy finansowego wsparcia pomostowego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jest </w:t>
      </w:r>
      <w:r w:rsidRPr="004535FE">
        <w:rPr>
          <w:rFonts w:ascii="Calibri" w:hAnsi="Calibri" w:cs="Calibri"/>
          <w:sz w:val="22"/>
          <w:szCs w:val="22"/>
        </w:rPr>
        <w:t xml:space="preserve">wniesienie przez Uczestnika projektu zabezpieczenia w postaci weksla in blanco wraz z deklaracją wekslową oraz poręczeniem osoby fizycznej. Zabezpieczenie o którym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mowa </w:t>
      </w:r>
      <w:r w:rsidRPr="004535FE">
        <w:rPr>
          <w:rFonts w:ascii="Calibri" w:hAnsi="Calibri" w:cs="Calibri"/>
          <w:sz w:val="22"/>
          <w:szCs w:val="22"/>
        </w:rPr>
        <w:t xml:space="preserve">obejmuje również zabezpieczenie prawidłowej realizacji umowy dofinasowania podjęcia działalności gospodarczej (wsparcie finansowe w formie stawki jednostkowej </w:t>
      </w:r>
      <w:r w:rsidRPr="004535FE">
        <w:rPr>
          <w:rFonts w:ascii="Calibri" w:hAnsi="Calibri" w:cs="Calibri"/>
          <w:spacing w:val="-3"/>
          <w:sz w:val="22"/>
          <w:szCs w:val="22"/>
        </w:rPr>
        <w:t>na</w:t>
      </w:r>
      <w:r w:rsidRPr="004535FE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samozatrudnienie).</w:t>
      </w:r>
    </w:p>
    <w:p w14:paraId="7F5FE472" w14:textId="77777777" w:rsidR="00EE57EE" w:rsidRPr="004535FE" w:rsidRDefault="00EE57EE" w:rsidP="00946DFD">
      <w:pPr>
        <w:pStyle w:val="Akapitzlist"/>
        <w:widowControl w:val="0"/>
        <w:numPr>
          <w:ilvl w:val="0"/>
          <w:numId w:val="22"/>
        </w:numPr>
        <w:tabs>
          <w:tab w:val="left" w:pos="479"/>
        </w:tabs>
        <w:suppressAutoHyphens w:val="0"/>
        <w:autoSpaceDE w:val="0"/>
        <w:autoSpaceDN w:val="0"/>
        <w:ind w:right="116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Zabezpieczenie, o którym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mowa </w:t>
      </w:r>
      <w:r w:rsidRPr="004535FE">
        <w:rPr>
          <w:rFonts w:ascii="Calibri" w:hAnsi="Calibri" w:cs="Calibri"/>
          <w:sz w:val="22"/>
          <w:szCs w:val="22"/>
        </w:rPr>
        <w:t xml:space="preserve">w ust. 5 ustanawia się do czasu zaakceptowania rozliczenia projektu Beneficjenta przez Instytucję pośredniczącą II stopnia nie krócej jednak niż 12 miesięcy od momentu podpisania umowy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na </w:t>
      </w:r>
      <w:r w:rsidRPr="004535FE">
        <w:rPr>
          <w:rFonts w:ascii="Calibri" w:hAnsi="Calibri" w:cs="Calibri"/>
          <w:sz w:val="22"/>
          <w:szCs w:val="22"/>
        </w:rPr>
        <w:t>otrzymanie wsparcia</w:t>
      </w:r>
      <w:r w:rsidRPr="004535FE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finansowego.</w:t>
      </w:r>
    </w:p>
    <w:p w14:paraId="1CCBF30F" w14:textId="77777777" w:rsidR="00EE57EE" w:rsidRPr="004535FE" w:rsidRDefault="00EE57EE" w:rsidP="00946DFD">
      <w:pPr>
        <w:pStyle w:val="Akapitzlist"/>
        <w:widowControl w:val="0"/>
        <w:numPr>
          <w:ilvl w:val="0"/>
          <w:numId w:val="22"/>
        </w:numPr>
        <w:tabs>
          <w:tab w:val="left" w:pos="479"/>
        </w:tabs>
        <w:suppressAutoHyphens w:val="0"/>
        <w:autoSpaceDE w:val="0"/>
        <w:autoSpaceDN w:val="0"/>
        <w:ind w:right="133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Płatności, o których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mowa </w:t>
      </w:r>
      <w:r w:rsidRPr="004535FE">
        <w:rPr>
          <w:rFonts w:ascii="Calibri" w:hAnsi="Calibri" w:cs="Calibri"/>
          <w:sz w:val="22"/>
          <w:szCs w:val="22"/>
        </w:rPr>
        <w:t xml:space="preserve">w ust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3. </w:t>
      </w:r>
      <w:r w:rsidRPr="004535FE">
        <w:rPr>
          <w:rFonts w:ascii="Calibri" w:hAnsi="Calibri" w:cs="Calibri"/>
          <w:sz w:val="22"/>
          <w:szCs w:val="22"/>
        </w:rPr>
        <w:t xml:space="preserve">będą dokonywane przez Beneficjenta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na </w:t>
      </w:r>
      <w:r w:rsidRPr="004535FE">
        <w:rPr>
          <w:rFonts w:ascii="Calibri" w:hAnsi="Calibri" w:cs="Calibri"/>
          <w:sz w:val="22"/>
          <w:szCs w:val="22"/>
        </w:rPr>
        <w:t xml:space="preserve">rachunek </w:t>
      </w:r>
      <w:r w:rsidRPr="004535FE">
        <w:rPr>
          <w:rFonts w:ascii="Calibri" w:hAnsi="Calibri" w:cs="Calibri"/>
          <w:sz w:val="22"/>
          <w:szCs w:val="22"/>
        </w:rPr>
        <w:lastRenderedPageBreak/>
        <w:t xml:space="preserve">Uczestnika projektu o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nr </w:t>
      </w:r>
      <w:r w:rsidRPr="004535FE">
        <w:rPr>
          <w:rFonts w:ascii="Calibri" w:hAnsi="Calibri" w:cs="Calibri"/>
          <w:b/>
          <w:sz w:val="22"/>
          <w:szCs w:val="22"/>
        </w:rPr>
        <w:t xml:space="preserve">……………………………………………. </w:t>
      </w:r>
      <w:r w:rsidRPr="004535FE">
        <w:rPr>
          <w:rFonts w:ascii="Calibri" w:hAnsi="Calibri" w:cs="Calibri"/>
          <w:sz w:val="22"/>
          <w:szCs w:val="22"/>
        </w:rPr>
        <w:t>prowadzony w</w:t>
      </w:r>
      <w:r w:rsidRPr="004535FE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banku</w:t>
      </w:r>
      <w:r w:rsidRPr="004535FE">
        <w:rPr>
          <w:rFonts w:ascii="Calibri" w:hAnsi="Calibri" w:cs="Calibri"/>
          <w:b/>
          <w:sz w:val="22"/>
          <w:szCs w:val="22"/>
        </w:rPr>
        <w:t>……………..</w:t>
      </w:r>
      <w:r w:rsidRPr="004535FE">
        <w:rPr>
          <w:rFonts w:ascii="Calibri" w:hAnsi="Calibri" w:cs="Calibri"/>
          <w:sz w:val="22"/>
          <w:szCs w:val="22"/>
        </w:rPr>
        <w:t>.</w:t>
      </w:r>
    </w:p>
    <w:p w14:paraId="573853D9" w14:textId="77777777" w:rsidR="00EE57EE" w:rsidRPr="004535FE" w:rsidRDefault="00EE57EE" w:rsidP="00946DFD">
      <w:pPr>
        <w:pStyle w:val="Akapitzlist"/>
        <w:widowControl w:val="0"/>
        <w:numPr>
          <w:ilvl w:val="0"/>
          <w:numId w:val="22"/>
        </w:numPr>
        <w:tabs>
          <w:tab w:val="left" w:pos="479"/>
        </w:tabs>
        <w:suppressAutoHyphens w:val="0"/>
        <w:autoSpaceDE w:val="0"/>
        <w:autoSpaceDN w:val="0"/>
        <w:spacing w:before="3" w:line="237" w:lineRule="auto"/>
        <w:ind w:right="120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Zmiana rachunku bankowego, o którym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mowa </w:t>
      </w:r>
      <w:r w:rsidRPr="004535FE">
        <w:rPr>
          <w:rFonts w:ascii="Calibri" w:hAnsi="Calibri" w:cs="Calibri"/>
          <w:sz w:val="22"/>
          <w:szCs w:val="22"/>
        </w:rPr>
        <w:t xml:space="preserve">w ust. 7 wymaga sporządzenia aneksu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do </w:t>
      </w:r>
      <w:r w:rsidRPr="004535FE">
        <w:rPr>
          <w:rFonts w:ascii="Calibri" w:hAnsi="Calibri" w:cs="Calibri"/>
          <w:sz w:val="22"/>
          <w:szCs w:val="22"/>
        </w:rPr>
        <w:t>niniejszej umowy.</w:t>
      </w:r>
    </w:p>
    <w:p w14:paraId="4702EB63" w14:textId="4DF7A461" w:rsidR="00EE57EE" w:rsidRPr="004535FE" w:rsidRDefault="00EE57EE" w:rsidP="00946DFD">
      <w:pPr>
        <w:pStyle w:val="Akapitzlist"/>
        <w:widowControl w:val="0"/>
        <w:numPr>
          <w:ilvl w:val="0"/>
          <w:numId w:val="22"/>
        </w:numPr>
        <w:tabs>
          <w:tab w:val="left" w:pos="479"/>
        </w:tabs>
        <w:suppressAutoHyphens w:val="0"/>
        <w:autoSpaceDE w:val="0"/>
        <w:autoSpaceDN w:val="0"/>
        <w:spacing w:before="6"/>
        <w:ind w:left="477" w:right="120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Uczestnikowi projektu nie przysługuje prawo domagania się odsetek za opóźnienia </w:t>
      </w:r>
      <w:r w:rsidR="00946DFD">
        <w:rPr>
          <w:rFonts w:ascii="Calibri" w:hAnsi="Calibri" w:cs="Calibri"/>
          <w:sz w:val="22"/>
          <w:szCs w:val="22"/>
        </w:rPr>
        <w:br/>
      </w:r>
      <w:r w:rsidRPr="004535FE">
        <w:rPr>
          <w:rFonts w:ascii="Calibri" w:hAnsi="Calibri" w:cs="Calibri"/>
          <w:sz w:val="22"/>
          <w:szCs w:val="22"/>
        </w:rPr>
        <w:t xml:space="preserve">w przekazywaniu płatności, o których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mowa </w:t>
      </w:r>
      <w:r w:rsidRPr="004535FE">
        <w:rPr>
          <w:rFonts w:ascii="Calibri" w:hAnsi="Calibri" w:cs="Calibri"/>
          <w:sz w:val="22"/>
          <w:szCs w:val="22"/>
        </w:rPr>
        <w:t>w ust 3, jeżeli opóźnienie w ich przekazywaniu wynika z przyczyn niezależnych od</w:t>
      </w:r>
      <w:r w:rsidRPr="004535F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Beneficjenta.</w:t>
      </w:r>
    </w:p>
    <w:p w14:paraId="560D09DC" w14:textId="77777777" w:rsidR="00EE57EE" w:rsidRPr="004535FE" w:rsidRDefault="00EE57EE" w:rsidP="00946DFD">
      <w:pPr>
        <w:pStyle w:val="Akapitzlist"/>
        <w:widowControl w:val="0"/>
        <w:numPr>
          <w:ilvl w:val="0"/>
          <w:numId w:val="22"/>
        </w:numPr>
        <w:tabs>
          <w:tab w:val="left" w:pos="480"/>
        </w:tabs>
        <w:suppressAutoHyphens w:val="0"/>
        <w:autoSpaceDE w:val="0"/>
        <w:autoSpaceDN w:val="0"/>
        <w:spacing w:before="91"/>
        <w:ind w:left="479" w:right="11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W przypadku wystąpienia opóźnień w przekazywaniu płatności, o których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mowa </w:t>
      </w:r>
      <w:r w:rsidRPr="004535FE">
        <w:rPr>
          <w:rFonts w:ascii="Calibri" w:hAnsi="Calibri" w:cs="Calibri"/>
          <w:sz w:val="22"/>
          <w:szCs w:val="22"/>
        </w:rPr>
        <w:t>w ust. 3 pkt. przekraczających 7 dni kalendarzowych, Beneficjent poinformuje Uczestnika projektu, w formie pisemnej o planowanym terminie przekazania</w:t>
      </w:r>
      <w:r w:rsidRPr="004535FE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płatności.</w:t>
      </w:r>
    </w:p>
    <w:p w14:paraId="4D400F0B" w14:textId="77777777" w:rsidR="00EE57EE" w:rsidRPr="004535FE" w:rsidRDefault="00EE57EE" w:rsidP="00946DFD">
      <w:pPr>
        <w:pStyle w:val="Tekstpodstawowy"/>
        <w:spacing w:before="6"/>
        <w:jc w:val="both"/>
        <w:rPr>
          <w:rFonts w:ascii="Calibri" w:hAnsi="Calibri" w:cs="Calibri"/>
          <w:sz w:val="22"/>
          <w:szCs w:val="22"/>
        </w:rPr>
      </w:pPr>
    </w:p>
    <w:p w14:paraId="2D8DF5D5" w14:textId="77777777" w:rsidR="00EE57EE" w:rsidRPr="004535FE" w:rsidRDefault="00EE57EE" w:rsidP="00005F90">
      <w:pPr>
        <w:pStyle w:val="Nagwek11"/>
        <w:spacing w:line="251" w:lineRule="exact"/>
        <w:ind w:left="780"/>
        <w:rPr>
          <w:rFonts w:ascii="Calibri" w:hAnsi="Calibri" w:cs="Calibri"/>
        </w:rPr>
      </w:pPr>
      <w:r w:rsidRPr="004535FE">
        <w:rPr>
          <w:rFonts w:ascii="Calibri" w:hAnsi="Calibri" w:cs="Calibri"/>
        </w:rPr>
        <w:t>§ 3</w:t>
      </w:r>
    </w:p>
    <w:p w14:paraId="3A1CC83E" w14:textId="77777777" w:rsidR="00EE57EE" w:rsidRPr="004535FE" w:rsidRDefault="00EE57EE" w:rsidP="00005F90">
      <w:pPr>
        <w:spacing w:line="251" w:lineRule="exact"/>
        <w:ind w:left="767" w:right="699"/>
        <w:jc w:val="center"/>
        <w:rPr>
          <w:rFonts w:ascii="Calibri" w:hAnsi="Calibri" w:cs="Calibri"/>
          <w:b/>
          <w:sz w:val="22"/>
          <w:szCs w:val="22"/>
        </w:rPr>
      </w:pPr>
      <w:r w:rsidRPr="004535FE">
        <w:rPr>
          <w:rFonts w:ascii="Calibri" w:hAnsi="Calibri" w:cs="Calibri"/>
          <w:b/>
          <w:sz w:val="22"/>
          <w:szCs w:val="22"/>
        </w:rPr>
        <w:t>Zasady wydatkowania i rozliczania finansowego wsparcia pomostowego</w:t>
      </w:r>
    </w:p>
    <w:p w14:paraId="7D3AC085" w14:textId="77777777" w:rsidR="00EE57EE" w:rsidRPr="004535FE" w:rsidRDefault="00EE57EE" w:rsidP="00005F90">
      <w:pPr>
        <w:pStyle w:val="Tekstpodstawowy"/>
        <w:spacing w:before="9"/>
        <w:jc w:val="center"/>
        <w:rPr>
          <w:rFonts w:ascii="Calibri" w:hAnsi="Calibri" w:cs="Calibri"/>
          <w:b/>
          <w:sz w:val="22"/>
          <w:szCs w:val="22"/>
        </w:rPr>
      </w:pPr>
    </w:p>
    <w:p w14:paraId="51F8B1E4" w14:textId="77777777" w:rsidR="00EE57EE" w:rsidRPr="004535FE" w:rsidRDefault="00EE57EE" w:rsidP="00946DFD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suppressAutoHyphens w:val="0"/>
        <w:autoSpaceDE w:val="0"/>
        <w:autoSpaceDN w:val="0"/>
        <w:ind w:right="117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Środki wypłacane w ramach finansowego wsparcia pomostowego mają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na celu </w:t>
      </w:r>
      <w:r w:rsidRPr="004535FE">
        <w:rPr>
          <w:rFonts w:ascii="Calibri" w:hAnsi="Calibri" w:cs="Calibri"/>
          <w:sz w:val="22"/>
          <w:szCs w:val="22"/>
        </w:rPr>
        <w:t>ułatwić początkującemu przedsiębiorcy pokrycie wydatków bieżących związanych z prowadzoną działalnością gospodarczą ponoszonych w pierwszym okresie jej</w:t>
      </w:r>
      <w:r w:rsidRPr="004535F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prowadzenia.</w:t>
      </w:r>
    </w:p>
    <w:p w14:paraId="4CCD502B" w14:textId="77777777" w:rsidR="00EE57EE" w:rsidRPr="004535FE" w:rsidRDefault="00EE57EE" w:rsidP="00946DFD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suppressAutoHyphens w:val="0"/>
        <w:autoSpaceDE w:val="0"/>
        <w:autoSpaceDN w:val="0"/>
        <w:ind w:right="120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Finansowe  wsparcie  pomostowe  jest  przyznawane 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na  </w:t>
      </w:r>
      <w:r w:rsidRPr="004535FE">
        <w:rPr>
          <w:rFonts w:ascii="Calibri" w:hAnsi="Calibri" w:cs="Calibri"/>
          <w:sz w:val="22"/>
          <w:szCs w:val="22"/>
        </w:rPr>
        <w:t>pokrycie  obowiązkowych  składek  ZUS i innych wydatków bieżących wyłącznie w kwocie netto (bez podatku od towarów i usług</w:t>
      </w:r>
      <w:r w:rsidRPr="004535FE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VAT).</w:t>
      </w:r>
    </w:p>
    <w:p w14:paraId="7B896160" w14:textId="77777777" w:rsidR="00EE57EE" w:rsidRPr="004535FE" w:rsidRDefault="00EE57EE" w:rsidP="00946DFD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suppressAutoHyphens w:val="0"/>
        <w:autoSpaceDE w:val="0"/>
        <w:autoSpaceDN w:val="0"/>
        <w:ind w:right="117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Katalog rodzajów kosztów, jakie mogą być sfinansowane z finansowego wsparcia pomostowego jest zamknięty i</w:t>
      </w:r>
      <w:r w:rsidRPr="004535FE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obejmuje:</w:t>
      </w:r>
    </w:p>
    <w:p w14:paraId="6069A552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  <w:tab w:val="left" w:pos="906"/>
        </w:tabs>
        <w:suppressAutoHyphens w:val="0"/>
        <w:autoSpaceDE w:val="0"/>
        <w:autoSpaceDN w:val="0"/>
        <w:spacing w:before="1" w:line="251" w:lineRule="exact"/>
        <w:ind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składki ZUS Uczestnika/Uczestniczki</w:t>
      </w:r>
      <w:r w:rsidRPr="004535F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projektu,</w:t>
      </w:r>
    </w:p>
    <w:p w14:paraId="4FF827F5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  <w:tab w:val="left" w:pos="906"/>
        </w:tabs>
        <w:suppressAutoHyphens w:val="0"/>
        <w:autoSpaceDE w:val="0"/>
        <w:autoSpaceDN w:val="0"/>
        <w:spacing w:line="251" w:lineRule="exact"/>
        <w:ind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artykuły biurowe oraz drobny sprzęt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biurowy o wartości jednostkowej do 400,00 zł netto ,</w:t>
      </w:r>
    </w:p>
    <w:p w14:paraId="7E21D4CA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  <w:tab w:val="left" w:pos="906"/>
        </w:tabs>
        <w:suppressAutoHyphens w:val="0"/>
        <w:autoSpaceDE w:val="0"/>
        <w:autoSpaceDN w:val="0"/>
        <w:spacing w:before="1"/>
        <w:ind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środki czystości, </w:t>
      </w:r>
      <w:r w:rsidRPr="004535FE">
        <w:rPr>
          <w:rFonts w:ascii="Calibri" w:hAnsi="Calibri" w:cs="Calibri"/>
          <w:spacing w:val="-2"/>
          <w:sz w:val="22"/>
          <w:szCs w:val="22"/>
        </w:rPr>
        <w:t>chemia</w:t>
      </w:r>
      <w:r w:rsidRPr="004535FE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gospodarcza,</w:t>
      </w:r>
    </w:p>
    <w:p w14:paraId="72ED5413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6"/>
        </w:tabs>
        <w:suppressAutoHyphens w:val="0"/>
        <w:autoSpaceDE w:val="0"/>
        <w:autoSpaceDN w:val="0"/>
        <w:spacing w:before="2"/>
        <w:ind w:right="117"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rzeczowe aktywa obrotowe przeznaczone do zbycia lub zużycia (produkty, półprodukty, materiały, towary, które zostały zakupione od innych przedsiębiorstw do zużycia, przetworzenia lub sprzedaży itp. w firmie),</w:t>
      </w:r>
    </w:p>
    <w:p w14:paraId="15BF3F23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  <w:tab w:val="left" w:pos="906"/>
        </w:tabs>
        <w:suppressAutoHyphens w:val="0"/>
        <w:autoSpaceDE w:val="0"/>
        <w:autoSpaceDN w:val="0"/>
        <w:spacing w:line="252" w:lineRule="exact"/>
        <w:ind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opłaty za telefon oraz</w:t>
      </w:r>
      <w:r w:rsidRPr="004535F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Internet,</w:t>
      </w:r>
    </w:p>
    <w:p w14:paraId="64E5DA49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  <w:tab w:val="left" w:pos="906"/>
        </w:tabs>
        <w:suppressAutoHyphens w:val="0"/>
        <w:autoSpaceDE w:val="0"/>
        <w:autoSpaceDN w:val="0"/>
        <w:spacing w:before="1" w:line="251" w:lineRule="exact"/>
        <w:ind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usługi</w:t>
      </w:r>
      <w:r w:rsidRPr="004535FE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księgowe,</w:t>
      </w:r>
    </w:p>
    <w:p w14:paraId="60F401AD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  <w:tab w:val="left" w:pos="906"/>
        </w:tabs>
        <w:suppressAutoHyphens w:val="0"/>
        <w:autoSpaceDE w:val="0"/>
        <w:autoSpaceDN w:val="0"/>
        <w:spacing w:line="251" w:lineRule="exact"/>
        <w:ind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opłaty</w:t>
      </w:r>
      <w:r w:rsidRPr="004535FE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bankowe,</w:t>
      </w:r>
    </w:p>
    <w:p w14:paraId="0BF13DEA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  <w:tab w:val="left" w:pos="906"/>
        </w:tabs>
        <w:suppressAutoHyphens w:val="0"/>
        <w:autoSpaceDE w:val="0"/>
        <w:autoSpaceDN w:val="0"/>
        <w:spacing w:before="1"/>
        <w:ind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usługi doradztwa</w:t>
      </w:r>
      <w:r w:rsidRPr="004535F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prawnego,</w:t>
      </w:r>
    </w:p>
    <w:p w14:paraId="40E0FB58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  <w:tab w:val="left" w:pos="906"/>
        </w:tabs>
        <w:suppressAutoHyphens w:val="0"/>
        <w:autoSpaceDE w:val="0"/>
        <w:autoSpaceDN w:val="0"/>
        <w:spacing w:before="2" w:line="251" w:lineRule="exact"/>
        <w:ind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usługi pocztowe i kurierskie oraz inne związane z</w:t>
      </w:r>
      <w:r w:rsidRPr="004535FE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dostawą,</w:t>
      </w:r>
    </w:p>
    <w:p w14:paraId="121747CC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6"/>
        </w:tabs>
        <w:suppressAutoHyphens w:val="0"/>
        <w:autoSpaceDE w:val="0"/>
        <w:autoSpaceDN w:val="0"/>
        <w:ind w:right="122"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opłaty za wynajem lub dzierżawę pomieszczeń bezpośrednio związanych z prowadzoną działalnością</w:t>
      </w:r>
      <w:r w:rsidRPr="004535FE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gospodarczą,</w:t>
      </w:r>
    </w:p>
    <w:p w14:paraId="222A1502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6"/>
        </w:tabs>
        <w:suppressAutoHyphens w:val="0"/>
        <w:autoSpaceDE w:val="0"/>
        <w:autoSpaceDN w:val="0"/>
        <w:spacing w:before="1"/>
        <w:ind w:right="876"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koszty eksploatacji pomieszczeń związanych z prowadzoną działalnością gospodarczą (tj. energia elektryczna, gaz, c.o., woda,</w:t>
      </w:r>
      <w:r w:rsidRPr="004535FE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ścieki),</w:t>
      </w:r>
    </w:p>
    <w:p w14:paraId="4374B489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</w:tabs>
        <w:suppressAutoHyphens w:val="0"/>
        <w:autoSpaceDE w:val="0"/>
        <w:autoSpaceDN w:val="0"/>
        <w:spacing w:line="251" w:lineRule="exact"/>
        <w:ind w:left="904"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podatek od</w:t>
      </w:r>
      <w:r w:rsidRPr="004535F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nieruchomości,</w:t>
      </w:r>
    </w:p>
    <w:p w14:paraId="6F3EB832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</w:tabs>
        <w:suppressAutoHyphens w:val="0"/>
        <w:autoSpaceDE w:val="0"/>
        <w:autoSpaceDN w:val="0"/>
        <w:spacing w:before="1"/>
        <w:ind w:left="904"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usługi promocyjno-reklamowe związane z działalnością</w:t>
      </w:r>
      <w:r w:rsidRPr="004535F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gospodarczą,</w:t>
      </w:r>
    </w:p>
    <w:p w14:paraId="542D3A7E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</w:tabs>
        <w:suppressAutoHyphens w:val="0"/>
        <w:autoSpaceDE w:val="0"/>
        <w:autoSpaceDN w:val="0"/>
        <w:spacing w:before="2" w:line="251" w:lineRule="exact"/>
        <w:ind w:left="904"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ubezpieczenie osób i/lub mienia związane z działalnością</w:t>
      </w:r>
      <w:r w:rsidRPr="004535FE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gospodarczą,</w:t>
      </w:r>
    </w:p>
    <w:p w14:paraId="6629D601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</w:tabs>
        <w:suppressAutoHyphens w:val="0"/>
        <w:autoSpaceDE w:val="0"/>
        <w:autoSpaceDN w:val="0"/>
        <w:ind w:left="904" w:right="117"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paliwo do maszyn, urządzeń i środków transportu wprowadzonych </w:t>
      </w:r>
      <w:r w:rsidRPr="004535FE">
        <w:rPr>
          <w:rFonts w:ascii="Calibri" w:hAnsi="Calibri" w:cs="Calibri"/>
          <w:spacing w:val="-4"/>
          <w:sz w:val="22"/>
          <w:szCs w:val="22"/>
        </w:rPr>
        <w:t xml:space="preserve">na </w:t>
      </w:r>
      <w:r w:rsidRPr="004535FE">
        <w:rPr>
          <w:rFonts w:ascii="Calibri" w:hAnsi="Calibri" w:cs="Calibri"/>
          <w:sz w:val="22"/>
          <w:szCs w:val="22"/>
        </w:rPr>
        <w:t xml:space="preserve">ewidencję środków trwałych lub wyposażenia -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do </w:t>
      </w:r>
      <w:r w:rsidRPr="004535FE">
        <w:rPr>
          <w:rFonts w:ascii="Calibri" w:hAnsi="Calibri" w:cs="Calibri"/>
          <w:sz w:val="22"/>
          <w:szCs w:val="22"/>
        </w:rPr>
        <w:t>kwoty 1000,00 zł netto</w:t>
      </w:r>
      <w:r w:rsidRPr="004535FE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miesięcznie,</w:t>
      </w:r>
    </w:p>
    <w:p w14:paraId="6E03C338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</w:tabs>
        <w:suppressAutoHyphens w:val="0"/>
        <w:autoSpaceDE w:val="0"/>
        <w:autoSpaceDN w:val="0"/>
        <w:spacing w:before="3" w:line="237" w:lineRule="auto"/>
        <w:ind w:left="904" w:right="904"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koszty szkoleń i badań właściciela firmy oraz pracowników związanych</w:t>
      </w:r>
      <w:r w:rsidRPr="004535FE">
        <w:rPr>
          <w:rFonts w:ascii="Calibri" w:hAnsi="Calibri" w:cs="Calibri"/>
          <w:spacing w:val="-41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bezpośrednio z profilem prowadzonej działalności</w:t>
      </w:r>
      <w:r w:rsidRPr="004535F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gospodarczej,</w:t>
      </w:r>
    </w:p>
    <w:p w14:paraId="216539E6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</w:tabs>
        <w:suppressAutoHyphens w:val="0"/>
        <w:autoSpaceDE w:val="0"/>
        <w:autoSpaceDN w:val="0"/>
        <w:spacing w:before="1"/>
        <w:ind w:left="904"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składki ZUS pracowników płacone przez pracodawcę (Uczestnika/Uczestniczki</w:t>
      </w:r>
      <w:r w:rsidRPr="004535FE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projektu),</w:t>
      </w:r>
    </w:p>
    <w:p w14:paraId="436AFE74" w14:textId="77777777" w:rsidR="00EE57EE" w:rsidRPr="004535FE" w:rsidRDefault="00EE57EE" w:rsidP="00946DFD">
      <w:pPr>
        <w:pStyle w:val="Akapitzlist"/>
        <w:widowControl w:val="0"/>
        <w:numPr>
          <w:ilvl w:val="1"/>
          <w:numId w:val="21"/>
        </w:numPr>
        <w:tabs>
          <w:tab w:val="left" w:pos="905"/>
        </w:tabs>
        <w:suppressAutoHyphens w:val="0"/>
        <w:autoSpaceDE w:val="0"/>
        <w:autoSpaceDN w:val="0"/>
        <w:spacing w:before="1"/>
        <w:ind w:left="904" w:hanging="42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inne niesklasyfikowane powyżej koszty bieżące prowadzenia działalności</w:t>
      </w:r>
      <w:r w:rsidRPr="004535FE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gospodarczej.</w:t>
      </w:r>
    </w:p>
    <w:p w14:paraId="7AB07012" w14:textId="77777777" w:rsidR="00EE57EE" w:rsidRPr="004535FE" w:rsidRDefault="00EE57EE" w:rsidP="00946DFD">
      <w:pPr>
        <w:pStyle w:val="Akapitzlist"/>
        <w:widowControl w:val="0"/>
        <w:numPr>
          <w:ilvl w:val="0"/>
          <w:numId w:val="21"/>
        </w:numPr>
        <w:tabs>
          <w:tab w:val="left" w:pos="478"/>
        </w:tabs>
        <w:suppressAutoHyphens w:val="0"/>
        <w:autoSpaceDE w:val="0"/>
        <w:autoSpaceDN w:val="0"/>
        <w:spacing w:before="4" w:line="237" w:lineRule="auto"/>
        <w:ind w:left="477" w:right="115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Finansowe wsparcie pomostowe nie może być źródłem finansowania wydatków,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na </w:t>
      </w:r>
      <w:r w:rsidRPr="004535FE">
        <w:rPr>
          <w:rFonts w:ascii="Calibri" w:hAnsi="Calibri" w:cs="Calibri"/>
          <w:sz w:val="22"/>
          <w:szCs w:val="22"/>
        </w:rPr>
        <w:t>które zostało przyznana wsparcie finansowe w formie stawki</w:t>
      </w:r>
      <w:r w:rsidRPr="004535FE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jednostkowej.</w:t>
      </w:r>
    </w:p>
    <w:p w14:paraId="5DC84AC3" w14:textId="6F51E83E" w:rsidR="00EE57EE" w:rsidRPr="004535FE" w:rsidRDefault="00EE57EE" w:rsidP="00946DFD">
      <w:pPr>
        <w:pStyle w:val="Akapitzlist"/>
        <w:widowControl w:val="0"/>
        <w:numPr>
          <w:ilvl w:val="0"/>
          <w:numId w:val="21"/>
        </w:numPr>
        <w:tabs>
          <w:tab w:val="left" w:pos="478"/>
        </w:tabs>
        <w:suppressAutoHyphens w:val="0"/>
        <w:autoSpaceDE w:val="0"/>
        <w:autoSpaceDN w:val="0"/>
        <w:spacing w:before="1"/>
        <w:ind w:left="477" w:right="114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Ze środków finansowego wsparcia pomostowego nie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mogą </w:t>
      </w:r>
      <w:r w:rsidRPr="004535FE">
        <w:rPr>
          <w:rFonts w:ascii="Calibri" w:hAnsi="Calibri" w:cs="Calibri"/>
          <w:sz w:val="22"/>
          <w:szCs w:val="22"/>
        </w:rPr>
        <w:t xml:space="preserve">być finansowane koszty, </w:t>
      </w:r>
      <w:r w:rsidR="00946DFD">
        <w:rPr>
          <w:rFonts w:ascii="Calibri" w:hAnsi="Calibri" w:cs="Calibri"/>
          <w:sz w:val="22"/>
          <w:szCs w:val="22"/>
        </w:rPr>
        <w:br/>
      </w:r>
      <w:r w:rsidRPr="004535FE">
        <w:rPr>
          <w:rFonts w:ascii="Calibri" w:hAnsi="Calibri" w:cs="Calibri"/>
          <w:sz w:val="22"/>
          <w:szCs w:val="22"/>
        </w:rPr>
        <w:t>o refundację których Uczestnik projektu zamierza ubiegać się z innych programów.</w:t>
      </w:r>
    </w:p>
    <w:p w14:paraId="67E90E27" w14:textId="77777777" w:rsidR="00EE57EE" w:rsidRPr="004535FE" w:rsidRDefault="00EE57EE" w:rsidP="00946DFD">
      <w:pPr>
        <w:pStyle w:val="Akapitzlist"/>
        <w:widowControl w:val="0"/>
        <w:numPr>
          <w:ilvl w:val="0"/>
          <w:numId w:val="21"/>
        </w:numPr>
        <w:tabs>
          <w:tab w:val="left" w:pos="478"/>
        </w:tabs>
        <w:suppressAutoHyphens w:val="0"/>
        <w:autoSpaceDE w:val="0"/>
        <w:autoSpaceDN w:val="0"/>
        <w:spacing w:line="251" w:lineRule="exact"/>
        <w:ind w:left="477" w:hanging="285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lastRenderedPageBreak/>
        <w:t>Finansowe wsparcie pomostowe podlega obligatoryjnemu rozliczeniu przez Uczestnika</w:t>
      </w:r>
      <w:r w:rsidRPr="004535FE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projektu.</w:t>
      </w:r>
    </w:p>
    <w:p w14:paraId="72D0DCE9" w14:textId="77777777" w:rsidR="00EE57EE" w:rsidRPr="004535FE" w:rsidRDefault="00EE57EE" w:rsidP="00946DFD">
      <w:pPr>
        <w:pStyle w:val="Akapitzlist"/>
        <w:widowControl w:val="0"/>
        <w:numPr>
          <w:ilvl w:val="0"/>
          <w:numId w:val="21"/>
        </w:numPr>
        <w:tabs>
          <w:tab w:val="left" w:pos="478"/>
        </w:tabs>
        <w:suppressAutoHyphens w:val="0"/>
        <w:autoSpaceDE w:val="0"/>
        <w:autoSpaceDN w:val="0"/>
        <w:spacing w:before="1"/>
        <w:ind w:left="477" w:right="11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Wszystkie płatności w ramach przyznanego finansowego wsparcia pomostowego należy dokonać w formie bezgotówkowej tj. płatność przelewem lub kartą płatniczą z konta</w:t>
      </w:r>
      <w:r w:rsidRPr="004535FE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firmowego.</w:t>
      </w:r>
    </w:p>
    <w:p w14:paraId="3A56FC15" w14:textId="1FACA2FB" w:rsidR="00EE57EE" w:rsidRPr="004535FE" w:rsidRDefault="00EE57EE" w:rsidP="00946DFD">
      <w:pPr>
        <w:pStyle w:val="Akapitzlist"/>
        <w:widowControl w:val="0"/>
        <w:numPr>
          <w:ilvl w:val="0"/>
          <w:numId w:val="21"/>
        </w:numPr>
        <w:tabs>
          <w:tab w:val="left" w:pos="478"/>
        </w:tabs>
        <w:suppressAutoHyphens w:val="0"/>
        <w:autoSpaceDE w:val="0"/>
        <w:autoSpaceDN w:val="0"/>
        <w:spacing w:before="3"/>
        <w:ind w:left="476" w:right="116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Rozliczanie finansowego wsparcia pomostowego odbywa się czterokrotnie. Pierwsze rozliczenie finansowego wsparcia pomostowego składane jest po trzecim miesiącu prowadzenia przez Uczestnika/Uczestniczkę projektu działalności gospodarczej, natomiast kolejne rozliczenia składane są co trzy miesiące prowadzenia działalności</w:t>
      </w:r>
      <w:r w:rsidRPr="004535FE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gospodarczej.</w:t>
      </w:r>
      <w:r w:rsidRPr="004535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121C9" wp14:editId="6D7A05F7">
                <wp:simplePos x="0" y="0"/>
                <wp:positionH relativeFrom="page">
                  <wp:posOffset>6934835</wp:posOffset>
                </wp:positionH>
                <wp:positionV relativeFrom="page">
                  <wp:posOffset>8632825</wp:posOffset>
                </wp:positionV>
                <wp:extent cx="182245" cy="49974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B9D26" w14:textId="2A5570D8" w:rsidR="00EE57EE" w:rsidRDefault="00EE57EE" w:rsidP="00EE57EE">
                            <w:pPr>
                              <w:pStyle w:val="Tekstpodstawowy"/>
                              <w:spacing w:before="13"/>
                              <w:ind w:left="20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121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6.05pt;margin-top:679.75pt;width:14.35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" filled="f" stroked="f">
                <v:textbox style="layout-flow:vertical;mso-layout-flow-alt:bottom-to-top" inset="0,0,0,0">
                  <w:txbxContent>
                    <w:p w14:paraId="45FB9D26" w14:textId="2A5570D8" w:rsidR="00EE57EE" w:rsidRDefault="00EE57EE" w:rsidP="00EE57EE">
                      <w:pPr>
                        <w:pStyle w:val="Tekstpodstawowy"/>
                        <w:spacing w:before="13"/>
                        <w:ind w:left="20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611882C" w14:textId="77777777" w:rsidR="00EE57EE" w:rsidRPr="004535FE" w:rsidRDefault="00EE57EE" w:rsidP="00946DFD">
      <w:pPr>
        <w:pStyle w:val="Akapitzlist"/>
        <w:widowControl w:val="0"/>
        <w:numPr>
          <w:ilvl w:val="0"/>
          <w:numId w:val="21"/>
        </w:numPr>
        <w:tabs>
          <w:tab w:val="left" w:pos="480"/>
        </w:tabs>
        <w:suppressAutoHyphens w:val="0"/>
        <w:autoSpaceDE w:val="0"/>
        <w:autoSpaceDN w:val="0"/>
        <w:spacing w:before="91"/>
        <w:ind w:left="479" w:right="121"/>
        <w:jc w:val="both"/>
        <w:rPr>
          <w:rFonts w:ascii="Calibri" w:hAnsi="Calibri" w:cs="Calibri"/>
          <w:i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Rozliczenia finansowego wsparcia pomostowego, otrzymanego przez Uczestnika projektu polega na złożeniu przez </w:t>
      </w:r>
      <w:r w:rsidRPr="004535FE">
        <w:rPr>
          <w:rFonts w:ascii="Calibri" w:hAnsi="Calibri" w:cs="Calibri"/>
          <w:i/>
          <w:sz w:val="22"/>
          <w:szCs w:val="22"/>
        </w:rPr>
        <w:t>Zestawienia wydatków poniesionych w ramach finansowego wsparcia pomostowego.</w:t>
      </w:r>
    </w:p>
    <w:p w14:paraId="59A1D1F4" w14:textId="3BAC30C4" w:rsidR="00EE57EE" w:rsidRPr="004535FE" w:rsidRDefault="00EE57EE" w:rsidP="00946DFD">
      <w:pPr>
        <w:pStyle w:val="Akapitzlist"/>
        <w:widowControl w:val="0"/>
        <w:numPr>
          <w:ilvl w:val="0"/>
          <w:numId w:val="21"/>
        </w:numPr>
        <w:tabs>
          <w:tab w:val="left" w:pos="480"/>
        </w:tabs>
        <w:suppressAutoHyphens w:val="0"/>
        <w:autoSpaceDE w:val="0"/>
        <w:autoSpaceDN w:val="0"/>
        <w:ind w:left="479" w:right="11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Rozliczenia finansowego wsparcia pomostowego</w:t>
      </w:r>
      <w:r w:rsidR="004535FE">
        <w:rPr>
          <w:rFonts w:ascii="Calibri" w:hAnsi="Calibri" w:cs="Calibri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 xml:space="preserve">w formie </w:t>
      </w:r>
      <w:r w:rsidRPr="004535FE">
        <w:rPr>
          <w:rFonts w:ascii="Calibri" w:hAnsi="Calibri" w:cs="Calibri"/>
          <w:i/>
          <w:sz w:val="22"/>
          <w:szCs w:val="22"/>
        </w:rPr>
        <w:t>Zestawienia wydatków poniesionych w ramach finansoweg</w:t>
      </w:r>
      <w:r w:rsidR="00005F90">
        <w:rPr>
          <w:rFonts w:ascii="Calibri" w:hAnsi="Calibri" w:cs="Calibri"/>
          <w:i/>
          <w:sz w:val="22"/>
          <w:szCs w:val="22"/>
        </w:rPr>
        <w:t>o</w:t>
      </w:r>
      <w:r w:rsidRPr="004535FE">
        <w:rPr>
          <w:rFonts w:ascii="Calibri" w:hAnsi="Calibri" w:cs="Calibri"/>
          <w:i/>
          <w:sz w:val="22"/>
          <w:szCs w:val="22"/>
        </w:rPr>
        <w:t xml:space="preserve"> wsparcia pomostowego </w:t>
      </w:r>
      <w:r w:rsidRPr="004535FE">
        <w:rPr>
          <w:rFonts w:ascii="Calibri" w:hAnsi="Calibri" w:cs="Calibri"/>
          <w:sz w:val="22"/>
          <w:szCs w:val="22"/>
        </w:rPr>
        <w:t>należy złożyć w terminie do 10 dni roboczych od dnia zakończenia okresu rozliczeniowego wydatkowania otrzymanego finansowego wsparcia pomostowego.</w:t>
      </w:r>
    </w:p>
    <w:p w14:paraId="300072E8" w14:textId="77777777" w:rsidR="00EE57EE" w:rsidRPr="004535FE" w:rsidRDefault="00EE57EE" w:rsidP="00946DFD">
      <w:pPr>
        <w:pStyle w:val="Akapitzlist"/>
        <w:widowControl w:val="0"/>
        <w:numPr>
          <w:ilvl w:val="0"/>
          <w:numId w:val="21"/>
        </w:numPr>
        <w:tabs>
          <w:tab w:val="left" w:pos="480"/>
        </w:tabs>
        <w:suppressAutoHyphens w:val="0"/>
        <w:autoSpaceDE w:val="0"/>
        <w:autoSpaceDN w:val="0"/>
        <w:ind w:left="479" w:right="112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W przypadku nie złożenia </w:t>
      </w:r>
      <w:r w:rsidRPr="004535FE">
        <w:rPr>
          <w:rFonts w:ascii="Calibri" w:hAnsi="Calibri" w:cs="Calibri"/>
          <w:i/>
          <w:sz w:val="22"/>
          <w:szCs w:val="22"/>
        </w:rPr>
        <w:t xml:space="preserve">Zestawienia wydatków poniesionych w ramach finansowego wsparcia pomostowego </w:t>
      </w:r>
      <w:r w:rsidRPr="004535FE">
        <w:rPr>
          <w:rFonts w:ascii="Calibri" w:hAnsi="Calibri" w:cs="Calibri"/>
          <w:sz w:val="22"/>
          <w:szCs w:val="22"/>
        </w:rPr>
        <w:t xml:space="preserve">w terminie wskazanym w ust. 10, wypłata kolejnych transz finansowego wsparcia pomostowego zostaje wstrzymana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do </w:t>
      </w:r>
      <w:r w:rsidRPr="004535FE">
        <w:rPr>
          <w:rFonts w:ascii="Calibri" w:hAnsi="Calibri" w:cs="Calibri"/>
          <w:sz w:val="22"/>
          <w:szCs w:val="22"/>
        </w:rPr>
        <w:t xml:space="preserve">momentu złożenia stosownego </w:t>
      </w:r>
      <w:r w:rsidRPr="004535FE">
        <w:rPr>
          <w:rFonts w:ascii="Calibri" w:hAnsi="Calibri" w:cs="Calibri"/>
          <w:i/>
          <w:sz w:val="22"/>
          <w:szCs w:val="22"/>
        </w:rPr>
        <w:t>Zestawienia wydatków poniesionych w ramach finansowego wsparcia</w:t>
      </w:r>
      <w:r w:rsidRPr="004535FE"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 w:rsidRPr="004535FE">
        <w:rPr>
          <w:rFonts w:ascii="Calibri" w:hAnsi="Calibri" w:cs="Calibri"/>
          <w:i/>
          <w:sz w:val="22"/>
          <w:szCs w:val="22"/>
        </w:rPr>
        <w:t>pomostowego</w:t>
      </w:r>
      <w:r w:rsidRPr="004535FE">
        <w:rPr>
          <w:rFonts w:ascii="Calibri" w:hAnsi="Calibri" w:cs="Calibri"/>
          <w:sz w:val="22"/>
          <w:szCs w:val="22"/>
        </w:rPr>
        <w:t>.</w:t>
      </w:r>
    </w:p>
    <w:p w14:paraId="1C44EC06" w14:textId="77777777" w:rsidR="00EE57EE" w:rsidRPr="004535FE" w:rsidRDefault="00EE57EE" w:rsidP="00946DFD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suppressAutoHyphens w:val="0"/>
        <w:autoSpaceDE w:val="0"/>
        <w:autoSpaceDN w:val="0"/>
        <w:spacing w:before="3" w:line="237" w:lineRule="auto"/>
        <w:ind w:left="479" w:right="124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Kwota finansowego wsparcia pomostowego, nie rozliczona przez Uczestnika projektu podlega zwrotowi w terminie wyznaczonym przez</w:t>
      </w:r>
      <w:r w:rsidRPr="004535F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Beneficjenta.</w:t>
      </w:r>
    </w:p>
    <w:p w14:paraId="1B1F6F6F" w14:textId="7BF7F7B1" w:rsidR="00EE57EE" w:rsidRPr="004535FE" w:rsidRDefault="00EE57EE" w:rsidP="00946DFD">
      <w:pPr>
        <w:pStyle w:val="Akapitzlist"/>
        <w:widowControl w:val="0"/>
        <w:numPr>
          <w:ilvl w:val="0"/>
          <w:numId w:val="21"/>
        </w:numPr>
        <w:tabs>
          <w:tab w:val="left" w:pos="479"/>
        </w:tabs>
        <w:suppressAutoHyphens w:val="0"/>
        <w:autoSpaceDE w:val="0"/>
        <w:autoSpaceDN w:val="0"/>
        <w:spacing w:before="1"/>
        <w:ind w:right="114" w:hanging="283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W przypadku, gdy Uczestnik projektu nie dokonał w wyznaczonym terminie zwrotu środków, </w:t>
      </w:r>
      <w:r w:rsidR="00005F90">
        <w:rPr>
          <w:rFonts w:ascii="Calibri" w:hAnsi="Calibri" w:cs="Calibri"/>
          <w:sz w:val="22"/>
          <w:szCs w:val="22"/>
        </w:rPr>
        <w:br/>
      </w:r>
      <w:r w:rsidRPr="004535FE">
        <w:rPr>
          <w:rFonts w:ascii="Calibri" w:hAnsi="Calibri" w:cs="Calibri"/>
          <w:sz w:val="22"/>
          <w:szCs w:val="22"/>
        </w:rPr>
        <w:t xml:space="preserve">o którym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mowa </w:t>
      </w:r>
      <w:r w:rsidRPr="004535FE">
        <w:rPr>
          <w:rFonts w:ascii="Calibri" w:hAnsi="Calibri" w:cs="Calibri"/>
          <w:sz w:val="22"/>
          <w:szCs w:val="22"/>
        </w:rPr>
        <w:t xml:space="preserve">w ust. 11, Beneficjent podejmie czynności zmierzające do odzyskania należnych środków, z wykorzystaniem dostępnych środków prawnych. Koszty czynności zmierzających </w:t>
      </w:r>
      <w:r w:rsidRPr="004535FE">
        <w:rPr>
          <w:rFonts w:ascii="Calibri" w:hAnsi="Calibri" w:cs="Calibri"/>
          <w:spacing w:val="3"/>
          <w:sz w:val="22"/>
          <w:szCs w:val="22"/>
        </w:rPr>
        <w:t xml:space="preserve">do </w:t>
      </w:r>
      <w:r w:rsidRPr="004535FE">
        <w:rPr>
          <w:rFonts w:ascii="Calibri" w:hAnsi="Calibri" w:cs="Calibri"/>
          <w:sz w:val="22"/>
          <w:szCs w:val="22"/>
        </w:rPr>
        <w:t>odzyskania nieprawidłowo wykorzystanych środków finansowego wsparcia pomostowego obciążają Uczestnika</w:t>
      </w:r>
      <w:r w:rsidRPr="004535FE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projektu.</w:t>
      </w:r>
    </w:p>
    <w:p w14:paraId="2002B338" w14:textId="77777777" w:rsidR="00EE57EE" w:rsidRPr="004535FE" w:rsidRDefault="00EE57EE" w:rsidP="00946DFD">
      <w:pPr>
        <w:pStyle w:val="Tekstpodstawowy"/>
        <w:spacing w:before="4"/>
        <w:jc w:val="both"/>
        <w:rPr>
          <w:rFonts w:ascii="Calibri" w:hAnsi="Calibri" w:cs="Calibri"/>
          <w:sz w:val="22"/>
          <w:szCs w:val="22"/>
        </w:rPr>
      </w:pPr>
    </w:p>
    <w:p w14:paraId="22A2202C" w14:textId="77777777" w:rsidR="00EE57EE" w:rsidRPr="004535FE" w:rsidRDefault="00EE57EE" w:rsidP="00005F90">
      <w:pPr>
        <w:pStyle w:val="Nagwek11"/>
        <w:ind w:left="780"/>
        <w:rPr>
          <w:rFonts w:ascii="Calibri" w:hAnsi="Calibri" w:cs="Calibri"/>
        </w:rPr>
      </w:pPr>
      <w:r w:rsidRPr="004535FE">
        <w:rPr>
          <w:rFonts w:ascii="Calibri" w:hAnsi="Calibri" w:cs="Calibri"/>
        </w:rPr>
        <w:t>§ 4</w:t>
      </w:r>
    </w:p>
    <w:p w14:paraId="40B8EDA2" w14:textId="77777777" w:rsidR="00EE57EE" w:rsidRPr="004535FE" w:rsidRDefault="00EE57EE" w:rsidP="00005F90">
      <w:pPr>
        <w:spacing w:before="2"/>
        <w:ind w:left="771" w:right="699"/>
        <w:jc w:val="center"/>
        <w:rPr>
          <w:rFonts w:ascii="Calibri" w:hAnsi="Calibri" w:cs="Calibri"/>
          <w:b/>
          <w:sz w:val="22"/>
          <w:szCs w:val="22"/>
        </w:rPr>
      </w:pPr>
      <w:r w:rsidRPr="004535FE">
        <w:rPr>
          <w:rFonts w:ascii="Calibri" w:hAnsi="Calibri" w:cs="Calibri"/>
          <w:b/>
          <w:sz w:val="22"/>
          <w:szCs w:val="22"/>
        </w:rPr>
        <w:t>Obowiązki kontrolne</w:t>
      </w:r>
    </w:p>
    <w:p w14:paraId="11813BCB" w14:textId="77777777" w:rsidR="00EE57EE" w:rsidRPr="004535FE" w:rsidRDefault="00EE57EE" w:rsidP="00946DFD">
      <w:pPr>
        <w:pStyle w:val="Tekstpodstawowy"/>
        <w:spacing w:before="4"/>
        <w:jc w:val="both"/>
        <w:rPr>
          <w:rFonts w:ascii="Calibri" w:hAnsi="Calibri" w:cs="Calibri"/>
          <w:b/>
          <w:sz w:val="22"/>
          <w:szCs w:val="22"/>
        </w:rPr>
      </w:pPr>
    </w:p>
    <w:p w14:paraId="25DF895A" w14:textId="77777777" w:rsidR="00EE57EE" w:rsidRPr="004535FE" w:rsidRDefault="00EE57EE" w:rsidP="00946DFD">
      <w:pPr>
        <w:pStyle w:val="Akapitzlist"/>
        <w:widowControl w:val="0"/>
        <w:numPr>
          <w:ilvl w:val="0"/>
          <w:numId w:val="20"/>
        </w:numPr>
        <w:tabs>
          <w:tab w:val="left" w:pos="479"/>
        </w:tabs>
        <w:suppressAutoHyphens w:val="0"/>
        <w:autoSpaceDE w:val="0"/>
        <w:autoSpaceDN w:val="0"/>
        <w:ind w:right="112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Uczestnik projektu zobowiązany jest poddać się czynnościom kontrolnym i monitoringowym prowadzonym przez Beneficjenta i uprawnione organy</w:t>
      </w:r>
      <w:r w:rsidRPr="004535FE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kontrolne.</w:t>
      </w:r>
    </w:p>
    <w:p w14:paraId="0BA51ACA" w14:textId="2EB7302D" w:rsidR="00EE57EE" w:rsidRPr="004535FE" w:rsidRDefault="00EE57EE" w:rsidP="00946DFD">
      <w:pPr>
        <w:pStyle w:val="Akapitzlist"/>
        <w:widowControl w:val="0"/>
        <w:numPr>
          <w:ilvl w:val="0"/>
          <w:numId w:val="20"/>
        </w:numPr>
        <w:tabs>
          <w:tab w:val="left" w:pos="479"/>
        </w:tabs>
        <w:suppressAutoHyphens w:val="0"/>
        <w:autoSpaceDE w:val="0"/>
        <w:autoSpaceDN w:val="0"/>
        <w:spacing w:before="3"/>
        <w:ind w:right="114" w:hanging="283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Beneficjent jest zobowiązany kontrolować prawidłowość wykonania niniejszej umowy w okresie 12 miesięcy od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dnia </w:t>
      </w:r>
      <w:r w:rsidRPr="004535FE">
        <w:rPr>
          <w:rFonts w:ascii="Calibri" w:hAnsi="Calibri" w:cs="Calibri"/>
          <w:sz w:val="22"/>
          <w:szCs w:val="22"/>
        </w:rPr>
        <w:t xml:space="preserve">rozpoczęcia działalności gospodarczej. Weryfikacji Beneficjenta podlega </w:t>
      </w:r>
      <w:r w:rsidR="00005F90">
        <w:rPr>
          <w:rFonts w:ascii="Calibri" w:hAnsi="Calibri" w:cs="Calibri"/>
          <w:sz w:val="22"/>
          <w:szCs w:val="22"/>
        </w:rPr>
        <w:br/>
      </w:r>
      <w:r w:rsidRPr="004535FE">
        <w:rPr>
          <w:rFonts w:ascii="Calibri" w:hAnsi="Calibri" w:cs="Calibri"/>
          <w:sz w:val="22"/>
          <w:szCs w:val="22"/>
        </w:rPr>
        <w:t>w szczególności fakt prowadzenia działalności gospodarczej przez Uczestnika projektu oraz niezaleganie z opłacaniem składek na ubezpieczenie społeczne i zdrowotne z tytułu prowadzenia działalności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gospodarczej.</w:t>
      </w:r>
    </w:p>
    <w:p w14:paraId="580169BC" w14:textId="77777777" w:rsidR="00EE57EE" w:rsidRPr="004535FE" w:rsidRDefault="00EE57EE" w:rsidP="00005F90">
      <w:pPr>
        <w:pStyle w:val="Tekstpodstawowy"/>
        <w:spacing w:before="4"/>
        <w:jc w:val="both"/>
        <w:rPr>
          <w:rFonts w:ascii="Calibri" w:hAnsi="Calibri" w:cs="Calibri"/>
          <w:sz w:val="22"/>
          <w:szCs w:val="22"/>
        </w:rPr>
      </w:pPr>
    </w:p>
    <w:p w14:paraId="49422D89" w14:textId="77777777" w:rsidR="00EE57EE" w:rsidRPr="004535FE" w:rsidRDefault="00EE57EE" w:rsidP="00005F90">
      <w:pPr>
        <w:pStyle w:val="Nagwek11"/>
        <w:ind w:left="779"/>
        <w:rPr>
          <w:rFonts w:ascii="Calibri" w:hAnsi="Calibri" w:cs="Calibri"/>
        </w:rPr>
      </w:pPr>
      <w:r w:rsidRPr="004535FE">
        <w:rPr>
          <w:rFonts w:ascii="Calibri" w:hAnsi="Calibri" w:cs="Calibri"/>
        </w:rPr>
        <w:t>§ 5</w:t>
      </w:r>
    </w:p>
    <w:p w14:paraId="0AD9AB40" w14:textId="77777777" w:rsidR="00EE57EE" w:rsidRPr="004535FE" w:rsidRDefault="00EE57EE" w:rsidP="00005F90">
      <w:pPr>
        <w:spacing w:before="1"/>
        <w:ind w:left="776" w:right="699"/>
        <w:jc w:val="center"/>
        <w:rPr>
          <w:rFonts w:ascii="Calibri" w:hAnsi="Calibri" w:cs="Calibri"/>
          <w:b/>
          <w:sz w:val="22"/>
          <w:szCs w:val="22"/>
        </w:rPr>
      </w:pPr>
      <w:r w:rsidRPr="004535FE">
        <w:rPr>
          <w:rFonts w:ascii="Calibri" w:hAnsi="Calibri" w:cs="Calibri"/>
          <w:b/>
          <w:sz w:val="22"/>
          <w:szCs w:val="22"/>
        </w:rPr>
        <w:t>Zmiana Umowy</w:t>
      </w:r>
    </w:p>
    <w:p w14:paraId="5B8B7EDB" w14:textId="77777777" w:rsidR="00EE57EE" w:rsidRPr="004535FE" w:rsidRDefault="00EE57EE" w:rsidP="00946DFD">
      <w:pPr>
        <w:pStyle w:val="Tekstpodstawowy"/>
        <w:spacing w:before="5"/>
        <w:jc w:val="both"/>
        <w:rPr>
          <w:rFonts w:ascii="Calibri" w:hAnsi="Calibri" w:cs="Calibri"/>
          <w:b/>
          <w:sz w:val="22"/>
          <w:szCs w:val="22"/>
        </w:rPr>
      </w:pPr>
    </w:p>
    <w:p w14:paraId="118E71C7" w14:textId="77777777" w:rsidR="00EE57EE" w:rsidRPr="004535FE" w:rsidRDefault="00EE57EE" w:rsidP="00946DFD">
      <w:pPr>
        <w:pStyle w:val="Akapitzlist"/>
        <w:widowControl w:val="0"/>
        <w:numPr>
          <w:ilvl w:val="0"/>
          <w:numId w:val="19"/>
        </w:numPr>
        <w:tabs>
          <w:tab w:val="left" w:pos="479"/>
        </w:tabs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Wszelkie zmiany Umowy wymagają aneksu w formie pisemnej pod rygorem</w:t>
      </w:r>
      <w:r w:rsidRPr="004535FE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nieważności.</w:t>
      </w:r>
    </w:p>
    <w:p w14:paraId="20AF8715" w14:textId="77777777" w:rsidR="00EE57EE" w:rsidRPr="004535FE" w:rsidRDefault="00EE57EE" w:rsidP="00946DFD">
      <w:pPr>
        <w:pStyle w:val="Akapitzlist"/>
        <w:widowControl w:val="0"/>
        <w:numPr>
          <w:ilvl w:val="0"/>
          <w:numId w:val="19"/>
        </w:numPr>
        <w:tabs>
          <w:tab w:val="left" w:pos="479"/>
        </w:tabs>
        <w:suppressAutoHyphens w:val="0"/>
        <w:autoSpaceDE w:val="0"/>
        <w:autoSpaceDN w:val="0"/>
        <w:spacing w:before="2"/>
        <w:ind w:right="117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Jeżeli wniosek o zmianę Umowy pochodzi od Uczestnika projektu, musi on przedstawić </w:t>
      </w:r>
      <w:r w:rsidRPr="004535FE">
        <w:rPr>
          <w:rFonts w:ascii="Calibri" w:hAnsi="Calibri" w:cs="Calibri"/>
          <w:spacing w:val="2"/>
          <w:sz w:val="22"/>
          <w:szCs w:val="22"/>
        </w:rPr>
        <w:t xml:space="preserve">ten </w:t>
      </w:r>
      <w:r w:rsidRPr="004535FE">
        <w:rPr>
          <w:rFonts w:ascii="Calibri" w:hAnsi="Calibri" w:cs="Calibri"/>
          <w:sz w:val="22"/>
          <w:szCs w:val="22"/>
        </w:rPr>
        <w:t>wniosek Beneficjentowi nie później niż w terminie 7 dni kalendarzowych przed dniem, w którym zmiana ta powinna wejść w życie.</w:t>
      </w:r>
    </w:p>
    <w:p w14:paraId="08DDF56B" w14:textId="77777777" w:rsidR="00EE57EE" w:rsidRPr="004535FE" w:rsidRDefault="00EE57EE" w:rsidP="00946DFD">
      <w:pPr>
        <w:pStyle w:val="Akapitzlist"/>
        <w:widowControl w:val="0"/>
        <w:numPr>
          <w:ilvl w:val="0"/>
          <w:numId w:val="19"/>
        </w:numPr>
        <w:tabs>
          <w:tab w:val="left" w:pos="479"/>
        </w:tabs>
        <w:suppressAutoHyphens w:val="0"/>
        <w:autoSpaceDE w:val="0"/>
        <w:autoSpaceDN w:val="0"/>
        <w:ind w:right="123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Zasada, o której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mowa </w:t>
      </w:r>
      <w:r w:rsidRPr="004535FE">
        <w:rPr>
          <w:rFonts w:ascii="Calibri" w:hAnsi="Calibri" w:cs="Calibri"/>
          <w:sz w:val="22"/>
          <w:szCs w:val="22"/>
        </w:rPr>
        <w:t>w ust. 2 nie dotyczy sytuacji, gdy niezachowanie terminu, o którym mowa w ust. 2 nastąpi z przyczyn niezależnych od Uczestnika projektu lub gdy została ona zaakceptowana przez</w:t>
      </w:r>
      <w:r w:rsidRPr="004535FE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Beneficjenta.</w:t>
      </w:r>
    </w:p>
    <w:p w14:paraId="461CB39B" w14:textId="77777777" w:rsidR="00EE57EE" w:rsidRPr="004535FE" w:rsidRDefault="00EE57EE" w:rsidP="00946DFD">
      <w:pPr>
        <w:pStyle w:val="Akapitzlist"/>
        <w:widowControl w:val="0"/>
        <w:numPr>
          <w:ilvl w:val="0"/>
          <w:numId w:val="19"/>
        </w:numPr>
        <w:tabs>
          <w:tab w:val="left" w:pos="479"/>
        </w:tabs>
        <w:suppressAutoHyphens w:val="0"/>
        <w:autoSpaceDE w:val="0"/>
        <w:autoSpaceDN w:val="0"/>
        <w:ind w:right="121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lastRenderedPageBreak/>
        <w:t xml:space="preserve">Obowiązki i prawa wynikające z Umowy nie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mogą </w:t>
      </w:r>
      <w:r w:rsidRPr="004535FE">
        <w:rPr>
          <w:rFonts w:ascii="Calibri" w:hAnsi="Calibri" w:cs="Calibri"/>
          <w:sz w:val="22"/>
          <w:szCs w:val="22"/>
        </w:rPr>
        <w:t xml:space="preserve">być w żadnym wypadku przenoszone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na </w:t>
      </w:r>
      <w:r w:rsidRPr="004535FE">
        <w:rPr>
          <w:rFonts w:ascii="Calibri" w:hAnsi="Calibri" w:cs="Calibri"/>
          <w:sz w:val="22"/>
          <w:szCs w:val="22"/>
        </w:rPr>
        <w:t>rzecz osoby</w:t>
      </w:r>
      <w:r w:rsidRPr="004535FE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trzeciej.</w:t>
      </w:r>
    </w:p>
    <w:p w14:paraId="562321D1" w14:textId="77777777" w:rsidR="00EE57EE" w:rsidRPr="004535FE" w:rsidRDefault="00EE57EE" w:rsidP="00946DFD">
      <w:pPr>
        <w:pStyle w:val="Tekstpodstawowy"/>
        <w:spacing w:before="3"/>
        <w:jc w:val="both"/>
        <w:rPr>
          <w:rFonts w:ascii="Calibri" w:hAnsi="Calibri" w:cs="Calibri"/>
          <w:sz w:val="22"/>
          <w:szCs w:val="22"/>
        </w:rPr>
      </w:pPr>
    </w:p>
    <w:p w14:paraId="1CD526F8" w14:textId="77777777" w:rsidR="00EE57EE" w:rsidRPr="004535FE" w:rsidRDefault="00EE57EE" w:rsidP="00005F90">
      <w:pPr>
        <w:pStyle w:val="Nagwek11"/>
        <w:ind w:left="776"/>
        <w:rPr>
          <w:rFonts w:ascii="Calibri" w:hAnsi="Calibri" w:cs="Calibri"/>
        </w:rPr>
      </w:pPr>
      <w:r w:rsidRPr="004535FE">
        <w:rPr>
          <w:rFonts w:ascii="Calibri" w:hAnsi="Calibri" w:cs="Calibri"/>
        </w:rPr>
        <w:t>§ 6</w:t>
      </w:r>
    </w:p>
    <w:p w14:paraId="3844BBFB" w14:textId="77777777" w:rsidR="00EE57EE" w:rsidRPr="004535FE" w:rsidRDefault="00EE57EE" w:rsidP="00005F90">
      <w:pPr>
        <w:spacing w:before="1"/>
        <w:ind w:left="767" w:right="699"/>
        <w:jc w:val="center"/>
        <w:rPr>
          <w:rFonts w:ascii="Calibri" w:hAnsi="Calibri" w:cs="Calibri"/>
          <w:b/>
          <w:sz w:val="22"/>
          <w:szCs w:val="22"/>
        </w:rPr>
      </w:pPr>
      <w:r w:rsidRPr="004535FE">
        <w:rPr>
          <w:rFonts w:ascii="Calibri" w:hAnsi="Calibri" w:cs="Calibri"/>
          <w:b/>
          <w:sz w:val="22"/>
          <w:szCs w:val="22"/>
        </w:rPr>
        <w:t>Rozwiązanie umowy</w:t>
      </w:r>
    </w:p>
    <w:p w14:paraId="3FEC5564" w14:textId="77777777" w:rsidR="00EE57EE" w:rsidRPr="004535FE" w:rsidRDefault="00EE57EE" w:rsidP="00946DFD">
      <w:pPr>
        <w:pStyle w:val="Tekstpodstawowy"/>
        <w:spacing w:before="5"/>
        <w:jc w:val="both"/>
        <w:rPr>
          <w:rFonts w:ascii="Calibri" w:hAnsi="Calibri" w:cs="Calibri"/>
          <w:b/>
          <w:sz w:val="22"/>
          <w:szCs w:val="22"/>
        </w:rPr>
      </w:pPr>
    </w:p>
    <w:p w14:paraId="6894A28F" w14:textId="48D2E645" w:rsidR="00EE57EE" w:rsidRPr="004535FE" w:rsidRDefault="00EE57EE" w:rsidP="00946DFD">
      <w:pPr>
        <w:pStyle w:val="Akapitzlist"/>
        <w:widowControl w:val="0"/>
        <w:numPr>
          <w:ilvl w:val="0"/>
          <w:numId w:val="18"/>
        </w:numPr>
        <w:tabs>
          <w:tab w:val="left" w:pos="478"/>
        </w:tabs>
        <w:suppressAutoHyphens w:val="0"/>
        <w:autoSpaceDE w:val="0"/>
        <w:autoSpaceDN w:val="0"/>
        <w:ind w:right="123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Uczestnik projektu może rozwiązać Umowę bez wypowiedzenia w każdym momencie,</w:t>
      </w:r>
      <w:r w:rsidR="00005F90">
        <w:rPr>
          <w:rFonts w:ascii="Calibri" w:hAnsi="Calibri" w:cs="Calibri"/>
          <w:sz w:val="22"/>
          <w:szCs w:val="22"/>
        </w:rPr>
        <w:br/>
      </w:r>
      <w:r w:rsidRPr="004535FE">
        <w:rPr>
          <w:rFonts w:ascii="Calibri" w:hAnsi="Calibri" w:cs="Calibri"/>
          <w:sz w:val="22"/>
          <w:szCs w:val="22"/>
        </w:rPr>
        <w:t xml:space="preserve"> z zastrzeżeniem ust.</w:t>
      </w:r>
      <w:r w:rsidRPr="004535FE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4535FE">
        <w:rPr>
          <w:rFonts w:ascii="Calibri" w:hAnsi="Calibri" w:cs="Calibri"/>
          <w:spacing w:val="-3"/>
          <w:sz w:val="22"/>
          <w:szCs w:val="22"/>
        </w:rPr>
        <w:t>3.</w:t>
      </w:r>
    </w:p>
    <w:p w14:paraId="01A53FAF" w14:textId="15316E41" w:rsidR="00EE57EE" w:rsidRPr="004535FE" w:rsidRDefault="00EE57EE" w:rsidP="00946DFD">
      <w:pPr>
        <w:pStyle w:val="Akapitzlist"/>
        <w:widowControl w:val="0"/>
        <w:numPr>
          <w:ilvl w:val="0"/>
          <w:numId w:val="18"/>
        </w:numPr>
        <w:tabs>
          <w:tab w:val="left" w:pos="478"/>
        </w:tabs>
        <w:suppressAutoHyphens w:val="0"/>
        <w:autoSpaceDE w:val="0"/>
        <w:autoSpaceDN w:val="0"/>
        <w:spacing w:before="5" w:line="237" w:lineRule="auto"/>
        <w:ind w:right="116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Beneficjent może rozwiązać umowę ze skutkiem natychmiastowym i bez wypłaty jakichkolwiek odszkodowań, gdy Uczestnik</w:t>
      </w:r>
      <w:r w:rsidRPr="004535FE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projektu:</w:t>
      </w:r>
      <w:r w:rsidRPr="004535F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3CEC9" wp14:editId="2D60F12D">
                <wp:simplePos x="0" y="0"/>
                <wp:positionH relativeFrom="page">
                  <wp:posOffset>6934835</wp:posOffset>
                </wp:positionH>
                <wp:positionV relativeFrom="page">
                  <wp:posOffset>8632825</wp:posOffset>
                </wp:positionV>
                <wp:extent cx="182245" cy="49974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88296" w14:textId="36E28001" w:rsidR="00EE57EE" w:rsidRDefault="00EE57EE" w:rsidP="00EE57EE">
                            <w:pPr>
                              <w:pStyle w:val="Tekstpodstawowy"/>
                              <w:spacing w:before="13"/>
                              <w:ind w:left="20"/>
                              <w:rPr>
                                <w:rFonts w:ascii="Arial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3CEC9" id="Text Box 3" o:spid="_x0000_s1027" type="#_x0000_t202" style="position:absolute;left:0;text-align:left;margin-left:546.05pt;margin-top:679.75pt;width:14.35pt;height:39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" filled="f" stroked="f">
                <v:textbox style="layout-flow:vertical;mso-layout-flow-alt:bottom-to-top" inset="0,0,0,0">
                  <w:txbxContent>
                    <w:p w14:paraId="60C88296" w14:textId="36E28001" w:rsidR="00EE57EE" w:rsidRDefault="00EE57EE" w:rsidP="00EE57EE">
                      <w:pPr>
                        <w:pStyle w:val="Tekstpodstawowy"/>
                        <w:spacing w:before="13"/>
                        <w:ind w:left="20"/>
                        <w:rPr>
                          <w:rFonts w:ascii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88CB54" w14:textId="77777777" w:rsidR="00EE57EE" w:rsidRPr="004535FE" w:rsidRDefault="00EE57EE" w:rsidP="00946DFD">
      <w:pPr>
        <w:pStyle w:val="Akapitzlist"/>
        <w:widowControl w:val="0"/>
        <w:numPr>
          <w:ilvl w:val="1"/>
          <w:numId w:val="18"/>
        </w:numPr>
        <w:tabs>
          <w:tab w:val="left" w:pos="840"/>
        </w:tabs>
        <w:suppressAutoHyphens w:val="0"/>
        <w:autoSpaceDE w:val="0"/>
        <w:autoSpaceDN w:val="0"/>
        <w:spacing w:before="91"/>
        <w:ind w:right="116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nie wypełni, bez usprawiedliwienia, zobowiązań wynikających z umowy i </w:t>
      </w:r>
      <w:r w:rsidRPr="004535FE">
        <w:rPr>
          <w:rFonts w:ascii="Calibri" w:hAnsi="Calibri" w:cs="Calibri"/>
          <w:spacing w:val="3"/>
          <w:sz w:val="22"/>
          <w:szCs w:val="22"/>
        </w:rPr>
        <w:t xml:space="preserve">po </w:t>
      </w:r>
      <w:r w:rsidRPr="004535FE">
        <w:rPr>
          <w:rFonts w:ascii="Calibri" w:hAnsi="Calibri" w:cs="Calibri"/>
          <w:sz w:val="22"/>
          <w:szCs w:val="22"/>
        </w:rPr>
        <w:t>otrzymaniu pisemnego upomnienia nadal ich nie wypełnienia lub nie przedstawi w wyznaczonym przez Beneficjenta terminie stosownych</w:t>
      </w:r>
      <w:r w:rsidRPr="004535F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wyjaśnień,</w:t>
      </w:r>
    </w:p>
    <w:p w14:paraId="09ED3C8C" w14:textId="77777777" w:rsidR="00EE57EE" w:rsidRPr="004535FE" w:rsidRDefault="00EE57EE" w:rsidP="00946DFD">
      <w:pPr>
        <w:pStyle w:val="Akapitzlist"/>
        <w:widowControl w:val="0"/>
        <w:numPr>
          <w:ilvl w:val="1"/>
          <w:numId w:val="18"/>
        </w:numPr>
        <w:tabs>
          <w:tab w:val="left" w:pos="840"/>
        </w:tabs>
        <w:suppressAutoHyphens w:val="0"/>
        <w:autoSpaceDE w:val="0"/>
        <w:autoSpaceDN w:val="0"/>
        <w:ind w:left="838" w:right="112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prowadził działalność gospodarczą przez okres krótszy niż 12 miesięcy od dnia rozpoczęcia,   w tym dokona jej likwidacji lub zawieszenia. Do okresu prowadzenia działalności zalicza </w:t>
      </w:r>
      <w:r w:rsidRPr="004535FE">
        <w:rPr>
          <w:rFonts w:ascii="Calibri" w:hAnsi="Calibri" w:cs="Calibri"/>
          <w:spacing w:val="2"/>
          <w:sz w:val="22"/>
          <w:szCs w:val="22"/>
        </w:rPr>
        <w:t xml:space="preserve">się </w:t>
      </w:r>
      <w:r w:rsidRPr="004535FE">
        <w:rPr>
          <w:rFonts w:ascii="Calibri" w:hAnsi="Calibri" w:cs="Calibri"/>
          <w:sz w:val="22"/>
          <w:szCs w:val="22"/>
        </w:rPr>
        <w:t>przerwy w jej prowadzeniu z powodu choroby lub korzystania ze świadczenia rehabilitacyjnego,</w:t>
      </w:r>
    </w:p>
    <w:p w14:paraId="6D387C6E" w14:textId="77777777" w:rsidR="00EE57EE" w:rsidRPr="004535FE" w:rsidRDefault="00EE57EE" w:rsidP="00946DFD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suppressAutoHyphens w:val="0"/>
        <w:autoSpaceDE w:val="0"/>
        <w:autoSpaceDN w:val="0"/>
        <w:spacing w:before="3" w:line="237" w:lineRule="auto"/>
        <w:ind w:left="838" w:right="115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zmieni formę prawną prowadzonej działalności gospodarczej w okresie 12 miesięcy od dnia jej rozpoczęcia,</w:t>
      </w:r>
    </w:p>
    <w:p w14:paraId="2B0A834B" w14:textId="77777777" w:rsidR="00EE57EE" w:rsidRPr="004535FE" w:rsidRDefault="00EE57EE" w:rsidP="00946DFD">
      <w:pPr>
        <w:pStyle w:val="Akapitzlist"/>
        <w:widowControl w:val="0"/>
        <w:numPr>
          <w:ilvl w:val="1"/>
          <w:numId w:val="18"/>
        </w:numPr>
        <w:tabs>
          <w:tab w:val="left" w:pos="839"/>
        </w:tabs>
        <w:suppressAutoHyphens w:val="0"/>
        <w:autoSpaceDE w:val="0"/>
        <w:autoSpaceDN w:val="0"/>
        <w:spacing w:before="1"/>
        <w:ind w:left="838" w:hanging="361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przedstawi fałszywe i/lub niepełne oświadczenia w celu uzyskania wsparcia finansowego,</w:t>
      </w:r>
      <w:r w:rsidRPr="004535FE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jeśli</w:t>
      </w:r>
    </w:p>
    <w:p w14:paraId="4D5BAD7C" w14:textId="77777777" w:rsidR="00EE57EE" w:rsidRPr="004535FE" w:rsidRDefault="00EE57EE" w:rsidP="00946DFD">
      <w:pPr>
        <w:pStyle w:val="Tekstpodstawowy"/>
        <w:spacing w:before="1"/>
        <w:ind w:left="83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oświadczenia te mają wpływ na prawidłowe wydatkowanie całości otrzymanego wsparcia.</w:t>
      </w:r>
    </w:p>
    <w:p w14:paraId="511B54B3" w14:textId="693E3214" w:rsidR="00EE57EE" w:rsidRPr="004535FE" w:rsidRDefault="00EE57EE" w:rsidP="00946DFD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suppressAutoHyphens w:val="0"/>
        <w:autoSpaceDE w:val="0"/>
        <w:autoSpaceDN w:val="0"/>
        <w:spacing w:before="1"/>
        <w:ind w:left="478" w:right="116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W przypadku, o którym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mowa </w:t>
      </w:r>
      <w:r w:rsidRPr="004535FE">
        <w:rPr>
          <w:rFonts w:ascii="Calibri" w:hAnsi="Calibri" w:cs="Calibri"/>
          <w:sz w:val="22"/>
          <w:szCs w:val="22"/>
        </w:rPr>
        <w:t xml:space="preserve">w ust. 1 oraz w ust. 2,  gdy rozwiązanie Umowy nastąpi po otrzymaniu finansowego wsparcia pomostowego, o którym mowa w § 2 ust. 2 Uczestnik projektu zobowiązany jest zwrócić w całości otrzymane środki wraz z odsetkami naliczonymi jak dla zaległości podatkowych od dnia udzielenia wsparcia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do </w:t>
      </w:r>
      <w:r w:rsidRPr="004535FE">
        <w:rPr>
          <w:rFonts w:ascii="Calibri" w:hAnsi="Calibri" w:cs="Calibri"/>
          <w:sz w:val="22"/>
          <w:szCs w:val="22"/>
        </w:rPr>
        <w:t xml:space="preserve">dnia zapłaty, w terminie 30 dni od dnia otrzymania wezwania Beneficjenta, </w:t>
      </w:r>
      <w:r w:rsidRPr="004535FE">
        <w:rPr>
          <w:rFonts w:ascii="Calibri" w:hAnsi="Calibri" w:cs="Calibri"/>
          <w:spacing w:val="-4"/>
          <w:sz w:val="22"/>
          <w:szCs w:val="22"/>
        </w:rPr>
        <w:t xml:space="preserve">na </w:t>
      </w:r>
      <w:r w:rsidRPr="004535FE">
        <w:rPr>
          <w:rFonts w:ascii="Calibri" w:hAnsi="Calibri" w:cs="Calibri"/>
          <w:sz w:val="22"/>
          <w:szCs w:val="22"/>
        </w:rPr>
        <w:t>rachunek bankowy wskazany w wezwaniu.</w:t>
      </w:r>
    </w:p>
    <w:p w14:paraId="208D2B06" w14:textId="467DBBFC" w:rsidR="00EE57EE" w:rsidRPr="004535FE" w:rsidRDefault="00EE57EE" w:rsidP="00946DFD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suppressAutoHyphens w:val="0"/>
        <w:autoSpaceDE w:val="0"/>
        <w:autoSpaceDN w:val="0"/>
        <w:ind w:left="478" w:right="119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Jeżeli Uczestnik projektu nie przedstawi wymaganego  </w:t>
      </w:r>
      <w:r w:rsidRPr="004535FE">
        <w:rPr>
          <w:rFonts w:ascii="Calibri" w:hAnsi="Calibri" w:cs="Calibri"/>
          <w:i/>
          <w:sz w:val="22"/>
          <w:szCs w:val="22"/>
        </w:rPr>
        <w:t xml:space="preserve">Zestawienia wydatków  poniesionych w ramach finansowego wsparcia pomostowego </w:t>
      </w:r>
      <w:r w:rsidRPr="004535FE">
        <w:rPr>
          <w:rFonts w:ascii="Calibri" w:hAnsi="Calibri" w:cs="Calibri"/>
          <w:sz w:val="22"/>
          <w:szCs w:val="22"/>
        </w:rPr>
        <w:t>lub będzie ono sporządzone w sposób nieprawidłowy, Uczestnik projektu</w:t>
      </w:r>
      <w:r w:rsidR="004535FE">
        <w:rPr>
          <w:rFonts w:ascii="Calibri" w:hAnsi="Calibri" w:cs="Calibri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 xml:space="preserve">zobowiązany jest zwrócić finansowe wsparcie pomostowe, które otrzymał wraz z odsetkami ustawowymi naliczonymi od dnia ich otrzymania do dnia zwrotu włącznie, w terminie 30 dni od dnia otrzymania wezwania Beneficjenta,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na </w:t>
      </w:r>
      <w:r w:rsidRPr="004535FE">
        <w:rPr>
          <w:rFonts w:ascii="Calibri" w:hAnsi="Calibri" w:cs="Calibri"/>
          <w:sz w:val="22"/>
          <w:szCs w:val="22"/>
        </w:rPr>
        <w:t>rachunek bankowy wskazany w</w:t>
      </w:r>
      <w:r w:rsidRPr="004535F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wezwaniu.</w:t>
      </w:r>
    </w:p>
    <w:p w14:paraId="62B85068" w14:textId="245F6119" w:rsidR="00EE57EE" w:rsidRPr="004535FE" w:rsidRDefault="00EE57EE" w:rsidP="00946DFD">
      <w:pPr>
        <w:pStyle w:val="Akapitzlist"/>
        <w:widowControl w:val="0"/>
        <w:numPr>
          <w:ilvl w:val="0"/>
          <w:numId w:val="18"/>
        </w:numPr>
        <w:tabs>
          <w:tab w:val="left" w:pos="479"/>
        </w:tabs>
        <w:suppressAutoHyphens w:val="0"/>
        <w:autoSpaceDE w:val="0"/>
        <w:autoSpaceDN w:val="0"/>
        <w:ind w:left="478" w:right="112" w:hanging="283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W przypadku gdy Uczestnik projektu nie dokonał w wyznaczonym terminie zwrotu, o którym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mowa </w:t>
      </w:r>
      <w:r w:rsidRPr="004535FE">
        <w:rPr>
          <w:rFonts w:ascii="Calibri" w:hAnsi="Calibri" w:cs="Calibri"/>
          <w:sz w:val="22"/>
          <w:szCs w:val="22"/>
        </w:rPr>
        <w:t xml:space="preserve">w ust. 3 i 4, Beneficjent podejmie czynności zmierzające do odzyskania należnych środków, z wykorzystaniem dostępnych środków prawnych, w szczególności zabezpieczenia, o którym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mowa </w:t>
      </w:r>
      <w:r w:rsidRPr="004535FE">
        <w:rPr>
          <w:rFonts w:ascii="Calibri" w:hAnsi="Calibri" w:cs="Calibri"/>
          <w:sz w:val="22"/>
          <w:szCs w:val="22"/>
        </w:rPr>
        <w:t xml:space="preserve">w § 2 ust.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5. </w:t>
      </w:r>
      <w:r w:rsidRPr="004535FE">
        <w:rPr>
          <w:rFonts w:ascii="Calibri" w:hAnsi="Calibri" w:cs="Calibri"/>
          <w:sz w:val="22"/>
          <w:szCs w:val="22"/>
        </w:rPr>
        <w:t>Koszty czynności zmierzających do odzyskania nieprawidłowo wykorzystanego</w:t>
      </w:r>
      <w:r w:rsidR="004535FE">
        <w:rPr>
          <w:rFonts w:ascii="Calibri" w:hAnsi="Calibri" w:cs="Calibri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finansowego wsparcia pomostowego obciążają Uczestnika</w:t>
      </w:r>
      <w:r w:rsidRPr="004535FE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projektu.</w:t>
      </w:r>
    </w:p>
    <w:p w14:paraId="53F18DB5" w14:textId="77777777" w:rsidR="00EE57EE" w:rsidRPr="004535FE" w:rsidRDefault="00EE57EE" w:rsidP="00946DFD">
      <w:pPr>
        <w:pStyle w:val="Tekstpodstawowy"/>
        <w:spacing w:before="5"/>
        <w:jc w:val="both"/>
        <w:rPr>
          <w:rFonts w:ascii="Calibri" w:hAnsi="Calibri" w:cs="Calibri"/>
          <w:sz w:val="22"/>
          <w:szCs w:val="22"/>
        </w:rPr>
      </w:pPr>
    </w:p>
    <w:p w14:paraId="74D6301E" w14:textId="77777777" w:rsidR="00EE57EE" w:rsidRPr="004535FE" w:rsidRDefault="00EE57EE" w:rsidP="00005F90">
      <w:pPr>
        <w:pStyle w:val="Nagwek11"/>
        <w:spacing w:line="251" w:lineRule="exact"/>
        <w:ind w:left="779"/>
        <w:rPr>
          <w:rFonts w:ascii="Calibri" w:hAnsi="Calibri" w:cs="Calibri"/>
        </w:rPr>
      </w:pPr>
      <w:r w:rsidRPr="004535FE">
        <w:rPr>
          <w:rFonts w:ascii="Calibri" w:hAnsi="Calibri" w:cs="Calibri"/>
        </w:rPr>
        <w:t>§ 7</w:t>
      </w:r>
    </w:p>
    <w:p w14:paraId="5800E728" w14:textId="77777777" w:rsidR="00EE57EE" w:rsidRPr="004535FE" w:rsidRDefault="00EE57EE" w:rsidP="00005F90">
      <w:pPr>
        <w:spacing w:line="251" w:lineRule="exact"/>
        <w:ind w:left="1197" w:right="699"/>
        <w:jc w:val="center"/>
        <w:rPr>
          <w:rFonts w:ascii="Calibri" w:hAnsi="Calibri" w:cs="Calibri"/>
          <w:b/>
          <w:sz w:val="22"/>
          <w:szCs w:val="22"/>
        </w:rPr>
      </w:pPr>
      <w:r w:rsidRPr="004535FE">
        <w:rPr>
          <w:rFonts w:ascii="Calibri" w:hAnsi="Calibri" w:cs="Calibri"/>
          <w:b/>
          <w:sz w:val="22"/>
          <w:szCs w:val="22"/>
        </w:rPr>
        <w:t>Obowiązki informacyjne</w:t>
      </w:r>
    </w:p>
    <w:p w14:paraId="35B0D7E7" w14:textId="77777777" w:rsidR="00EE57EE" w:rsidRPr="004535FE" w:rsidRDefault="00EE57EE" w:rsidP="00946DFD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</w:p>
    <w:p w14:paraId="5C5781BF" w14:textId="77777777" w:rsidR="00EE57EE" w:rsidRPr="004535FE" w:rsidRDefault="00EE57EE" w:rsidP="00946DFD">
      <w:pPr>
        <w:pStyle w:val="Akapitzlist"/>
        <w:widowControl w:val="0"/>
        <w:numPr>
          <w:ilvl w:val="0"/>
          <w:numId w:val="17"/>
        </w:numPr>
        <w:tabs>
          <w:tab w:val="left" w:pos="480"/>
        </w:tabs>
        <w:suppressAutoHyphens w:val="0"/>
        <w:autoSpaceDE w:val="0"/>
        <w:autoSpaceDN w:val="0"/>
        <w:spacing w:line="237" w:lineRule="auto"/>
        <w:ind w:right="114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Uczestnik projektu może poinformować opinie publiczną, że jego firma powstała przy współudziale Europejskiego Funduszu</w:t>
      </w:r>
      <w:r w:rsidRPr="004535F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Społecznego.</w:t>
      </w:r>
    </w:p>
    <w:p w14:paraId="24196B82" w14:textId="77777777" w:rsidR="00EE57EE" w:rsidRPr="004535FE" w:rsidRDefault="00EE57EE" w:rsidP="00946DFD">
      <w:pPr>
        <w:pStyle w:val="Akapitzlist"/>
        <w:widowControl w:val="0"/>
        <w:numPr>
          <w:ilvl w:val="0"/>
          <w:numId w:val="17"/>
        </w:numPr>
        <w:tabs>
          <w:tab w:val="left" w:pos="480"/>
        </w:tabs>
        <w:suppressAutoHyphens w:val="0"/>
        <w:autoSpaceDE w:val="0"/>
        <w:autoSpaceDN w:val="0"/>
        <w:spacing w:before="2"/>
        <w:ind w:right="118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Beneficjent udostępnia Uczestnikowi projektu obowiązujące </w:t>
      </w:r>
      <w:proofErr w:type="spellStart"/>
      <w:r w:rsidRPr="004535FE">
        <w:rPr>
          <w:rFonts w:ascii="Calibri" w:hAnsi="Calibri" w:cs="Calibri"/>
          <w:sz w:val="22"/>
          <w:szCs w:val="22"/>
        </w:rPr>
        <w:t>loga</w:t>
      </w:r>
      <w:proofErr w:type="spellEnd"/>
      <w:r w:rsidRPr="004535FE">
        <w:rPr>
          <w:rFonts w:ascii="Calibri" w:hAnsi="Calibri" w:cs="Calibri"/>
          <w:sz w:val="22"/>
          <w:szCs w:val="22"/>
        </w:rPr>
        <w:t xml:space="preserve"> i logotypy do oznaczenia przez niego prowadzonej działalności gospodarczej objętej niniejszą Umową.</w:t>
      </w:r>
    </w:p>
    <w:p w14:paraId="2FC58B5D" w14:textId="77777777" w:rsidR="00EE57EE" w:rsidRPr="004535FE" w:rsidRDefault="00EE57EE" w:rsidP="00946DFD">
      <w:pPr>
        <w:pStyle w:val="Tekstpodstawowy"/>
        <w:spacing w:before="5"/>
        <w:jc w:val="both"/>
        <w:rPr>
          <w:rFonts w:ascii="Calibri" w:hAnsi="Calibri" w:cs="Calibri"/>
          <w:sz w:val="22"/>
          <w:szCs w:val="22"/>
        </w:rPr>
      </w:pPr>
    </w:p>
    <w:p w14:paraId="48803465" w14:textId="77777777" w:rsidR="00EE57EE" w:rsidRPr="004535FE" w:rsidRDefault="00EE57EE" w:rsidP="00005F90">
      <w:pPr>
        <w:pStyle w:val="Nagwek11"/>
        <w:ind w:left="778"/>
        <w:rPr>
          <w:rFonts w:ascii="Calibri" w:hAnsi="Calibri" w:cs="Calibri"/>
        </w:rPr>
      </w:pPr>
      <w:r w:rsidRPr="004535FE">
        <w:rPr>
          <w:rFonts w:ascii="Calibri" w:hAnsi="Calibri" w:cs="Calibri"/>
        </w:rPr>
        <w:t>§ 8</w:t>
      </w:r>
    </w:p>
    <w:p w14:paraId="7966D6B6" w14:textId="77777777" w:rsidR="00EE57EE" w:rsidRPr="004535FE" w:rsidRDefault="00EE57EE" w:rsidP="00005F90">
      <w:pPr>
        <w:spacing w:before="2"/>
        <w:ind w:left="772" w:right="699"/>
        <w:jc w:val="center"/>
        <w:rPr>
          <w:rFonts w:ascii="Calibri" w:hAnsi="Calibri" w:cs="Calibri"/>
          <w:b/>
          <w:sz w:val="22"/>
          <w:szCs w:val="22"/>
        </w:rPr>
      </w:pPr>
      <w:r w:rsidRPr="004535FE">
        <w:rPr>
          <w:rFonts w:ascii="Calibri" w:hAnsi="Calibri" w:cs="Calibri"/>
          <w:b/>
          <w:sz w:val="22"/>
          <w:szCs w:val="22"/>
        </w:rPr>
        <w:lastRenderedPageBreak/>
        <w:t>Korespondencja</w:t>
      </w:r>
    </w:p>
    <w:p w14:paraId="79480404" w14:textId="77777777" w:rsidR="00EE57EE" w:rsidRPr="004535FE" w:rsidRDefault="00EE57EE" w:rsidP="00946DFD">
      <w:pPr>
        <w:pStyle w:val="Tekstpodstawowy"/>
        <w:spacing w:before="4"/>
        <w:jc w:val="both"/>
        <w:rPr>
          <w:rFonts w:ascii="Calibri" w:hAnsi="Calibri" w:cs="Calibri"/>
          <w:b/>
          <w:sz w:val="22"/>
          <w:szCs w:val="22"/>
        </w:rPr>
      </w:pPr>
    </w:p>
    <w:p w14:paraId="5ACF100D" w14:textId="77777777" w:rsidR="00EE57EE" w:rsidRPr="004535FE" w:rsidRDefault="00EE57EE" w:rsidP="00946DFD">
      <w:pPr>
        <w:pStyle w:val="Tekstpodstawowy"/>
        <w:tabs>
          <w:tab w:val="left" w:pos="1203"/>
          <w:tab w:val="left" w:pos="2839"/>
          <w:tab w:val="left" w:pos="3910"/>
          <w:tab w:val="left" w:pos="4260"/>
          <w:tab w:val="left" w:pos="5355"/>
          <w:tab w:val="left" w:pos="6444"/>
          <w:tab w:val="left" w:pos="7356"/>
          <w:tab w:val="left" w:pos="8182"/>
        </w:tabs>
        <w:ind w:left="195" w:right="122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Wszelka</w:t>
      </w:r>
      <w:r w:rsidRPr="004535FE">
        <w:rPr>
          <w:rFonts w:ascii="Calibri" w:hAnsi="Calibri" w:cs="Calibri"/>
          <w:sz w:val="22"/>
          <w:szCs w:val="22"/>
        </w:rPr>
        <w:tab/>
        <w:t>korespondencja</w:t>
      </w:r>
      <w:r w:rsidRPr="004535FE">
        <w:rPr>
          <w:rFonts w:ascii="Calibri" w:hAnsi="Calibri" w:cs="Calibri"/>
          <w:sz w:val="22"/>
          <w:szCs w:val="22"/>
        </w:rPr>
        <w:tab/>
        <w:t>związana</w:t>
      </w:r>
      <w:r w:rsidRPr="004535FE">
        <w:rPr>
          <w:rFonts w:ascii="Calibri" w:hAnsi="Calibri" w:cs="Calibri"/>
          <w:sz w:val="22"/>
          <w:szCs w:val="22"/>
        </w:rPr>
        <w:tab/>
        <w:t>z</w:t>
      </w:r>
      <w:r w:rsidRPr="004535FE">
        <w:rPr>
          <w:rFonts w:ascii="Calibri" w:hAnsi="Calibri" w:cs="Calibri"/>
          <w:sz w:val="22"/>
          <w:szCs w:val="22"/>
        </w:rPr>
        <w:tab/>
        <w:t>realizacją</w:t>
      </w:r>
      <w:r w:rsidRPr="004535FE">
        <w:rPr>
          <w:rFonts w:ascii="Calibri" w:hAnsi="Calibri" w:cs="Calibri"/>
          <w:sz w:val="22"/>
          <w:szCs w:val="22"/>
        </w:rPr>
        <w:tab/>
        <w:t>niniejszej</w:t>
      </w:r>
      <w:r w:rsidRPr="004535FE">
        <w:rPr>
          <w:rFonts w:ascii="Calibri" w:hAnsi="Calibri" w:cs="Calibri"/>
          <w:sz w:val="22"/>
          <w:szCs w:val="22"/>
        </w:rPr>
        <w:tab/>
        <w:t>umowy</w:t>
      </w:r>
      <w:r w:rsidRPr="004535FE">
        <w:rPr>
          <w:rFonts w:ascii="Calibri" w:hAnsi="Calibri" w:cs="Calibri"/>
          <w:sz w:val="22"/>
          <w:szCs w:val="22"/>
        </w:rPr>
        <w:tab/>
        <w:t>będzie</w:t>
      </w:r>
      <w:r w:rsidRPr="004535FE">
        <w:rPr>
          <w:rFonts w:ascii="Calibri" w:hAnsi="Calibri" w:cs="Calibri"/>
          <w:sz w:val="22"/>
          <w:szCs w:val="22"/>
        </w:rPr>
        <w:tab/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prowadzona </w:t>
      </w:r>
      <w:r w:rsidRPr="004535FE">
        <w:rPr>
          <w:rFonts w:ascii="Calibri" w:hAnsi="Calibri" w:cs="Calibri"/>
          <w:sz w:val="22"/>
          <w:szCs w:val="22"/>
        </w:rPr>
        <w:t xml:space="preserve">w formie pisemnej oraz będzie się powoływała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na numer </w:t>
      </w:r>
      <w:r w:rsidRPr="004535FE">
        <w:rPr>
          <w:rFonts w:ascii="Calibri" w:hAnsi="Calibri" w:cs="Calibri"/>
          <w:sz w:val="22"/>
          <w:szCs w:val="22"/>
        </w:rPr>
        <w:t>niniejszej</w:t>
      </w:r>
      <w:r w:rsidRPr="004535F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umowy.</w:t>
      </w:r>
    </w:p>
    <w:p w14:paraId="54A7B3A3" w14:textId="77777777" w:rsidR="00EE57EE" w:rsidRPr="004535FE" w:rsidRDefault="00EE57EE" w:rsidP="00946DFD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40A36A27" w14:textId="534664E1" w:rsidR="00EE57EE" w:rsidRPr="004535FE" w:rsidRDefault="00EE57EE" w:rsidP="00946DFD">
      <w:pPr>
        <w:tabs>
          <w:tab w:val="left" w:pos="4536"/>
        </w:tabs>
        <w:spacing w:line="244" w:lineRule="auto"/>
        <w:ind w:left="195" w:right="4854"/>
        <w:jc w:val="both"/>
        <w:rPr>
          <w:rFonts w:ascii="Calibri" w:hAnsi="Calibri" w:cs="Calibri"/>
          <w:b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Adres do korespondencji do Beneficjenta: </w:t>
      </w:r>
      <w:r w:rsidR="00426FC7" w:rsidRPr="004535FE">
        <w:rPr>
          <w:rFonts w:ascii="Calibri" w:hAnsi="Calibri" w:cs="Calibri"/>
          <w:b/>
          <w:sz w:val="22"/>
          <w:szCs w:val="22"/>
        </w:rPr>
        <w:t>Regionalna Izba Gospodarcza</w:t>
      </w:r>
      <w:r w:rsidRPr="004535FE">
        <w:rPr>
          <w:rFonts w:ascii="Calibri" w:hAnsi="Calibri" w:cs="Calibri"/>
          <w:b/>
          <w:sz w:val="22"/>
          <w:szCs w:val="22"/>
        </w:rPr>
        <w:t xml:space="preserve"> S.A. ul. Marii </w:t>
      </w:r>
      <w:r w:rsidR="00426FC7" w:rsidRPr="004535FE">
        <w:rPr>
          <w:rFonts w:ascii="Calibri" w:hAnsi="Calibri" w:cs="Calibri"/>
          <w:b/>
          <w:sz w:val="22"/>
          <w:szCs w:val="22"/>
        </w:rPr>
        <w:t>ul. 1-go Sierpnia 26B</w:t>
      </w:r>
    </w:p>
    <w:p w14:paraId="582C3042" w14:textId="35AB6FF0" w:rsidR="00EE57EE" w:rsidRPr="004535FE" w:rsidRDefault="00426FC7" w:rsidP="00946DFD">
      <w:pPr>
        <w:pStyle w:val="Nagwek11"/>
        <w:spacing w:line="242" w:lineRule="exact"/>
        <w:ind w:right="0"/>
        <w:jc w:val="both"/>
        <w:rPr>
          <w:rFonts w:ascii="Calibri" w:hAnsi="Calibri" w:cs="Calibri"/>
        </w:rPr>
      </w:pPr>
      <w:r w:rsidRPr="004535FE">
        <w:rPr>
          <w:rFonts w:ascii="Calibri" w:hAnsi="Calibri" w:cs="Calibri"/>
        </w:rPr>
        <w:t>37-450 Stalowa Wola</w:t>
      </w:r>
    </w:p>
    <w:p w14:paraId="324448DE" w14:textId="77777777" w:rsidR="00EE57EE" w:rsidRPr="004535FE" w:rsidRDefault="00EE57EE" w:rsidP="00946DFD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</w:p>
    <w:p w14:paraId="00AC2DEA" w14:textId="77777777" w:rsidR="00EE57EE" w:rsidRPr="004535FE" w:rsidRDefault="00EE57EE" w:rsidP="00946DFD">
      <w:pPr>
        <w:pStyle w:val="Tekstpodstawowy"/>
        <w:spacing w:before="6"/>
        <w:jc w:val="both"/>
        <w:rPr>
          <w:rFonts w:ascii="Calibri" w:hAnsi="Calibri" w:cs="Calibri"/>
          <w:b/>
          <w:sz w:val="22"/>
          <w:szCs w:val="22"/>
        </w:rPr>
      </w:pPr>
    </w:p>
    <w:p w14:paraId="686A2580" w14:textId="77777777" w:rsidR="00EE57EE" w:rsidRPr="004535FE" w:rsidRDefault="00EE57EE" w:rsidP="00946DFD">
      <w:pPr>
        <w:pStyle w:val="Tekstpodstawowy"/>
        <w:ind w:left="195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Adres do korespondencji do Uczestnika projektu</w:t>
      </w:r>
    </w:p>
    <w:p w14:paraId="2BDC8D00" w14:textId="15F619D0" w:rsidR="00EE57EE" w:rsidRPr="004535FE" w:rsidRDefault="00EE57EE" w:rsidP="00946DFD">
      <w:pPr>
        <w:pStyle w:val="Tekstpodstawowy"/>
        <w:spacing w:before="10"/>
        <w:jc w:val="both"/>
        <w:rPr>
          <w:rFonts w:ascii="Calibri" w:hAnsi="Calibri" w:cs="Calibri"/>
          <w:sz w:val="22"/>
          <w:szCs w:val="22"/>
        </w:rPr>
      </w:pPr>
    </w:p>
    <w:p w14:paraId="471A00EE" w14:textId="77777777" w:rsidR="00EE57EE" w:rsidRPr="004535FE" w:rsidRDefault="00EE57EE" w:rsidP="00946DFD">
      <w:pPr>
        <w:pStyle w:val="Nagwek11"/>
        <w:spacing w:before="92"/>
        <w:ind w:right="0"/>
        <w:jc w:val="both"/>
        <w:rPr>
          <w:rFonts w:ascii="Calibri" w:hAnsi="Calibri" w:cs="Calibri"/>
        </w:rPr>
      </w:pPr>
      <w:r w:rsidRPr="004535FE">
        <w:rPr>
          <w:rFonts w:ascii="Calibri" w:hAnsi="Calibri" w:cs="Calibri"/>
        </w:rPr>
        <w:t>……………………………………………..</w:t>
      </w:r>
    </w:p>
    <w:p w14:paraId="4BA292B0" w14:textId="77777777" w:rsidR="00EE57EE" w:rsidRPr="004535FE" w:rsidRDefault="00EE57EE" w:rsidP="00946DFD">
      <w:pPr>
        <w:spacing w:before="1" w:line="251" w:lineRule="exact"/>
        <w:ind w:left="195"/>
        <w:jc w:val="both"/>
        <w:rPr>
          <w:rFonts w:ascii="Calibri" w:hAnsi="Calibri" w:cs="Calibri"/>
          <w:b/>
          <w:sz w:val="22"/>
          <w:szCs w:val="22"/>
        </w:rPr>
      </w:pPr>
      <w:r w:rsidRPr="004535FE">
        <w:rPr>
          <w:rFonts w:ascii="Calibri" w:hAnsi="Calibri" w:cs="Calibri"/>
          <w:b/>
          <w:sz w:val="22"/>
          <w:szCs w:val="22"/>
        </w:rPr>
        <w:t>………………………………..</w:t>
      </w:r>
    </w:p>
    <w:p w14:paraId="36E236D1" w14:textId="77777777" w:rsidR="00EE57EE" w:rsidRPr="004535FE" w:rsidRDefault="00EE57EE" w:rsidP="00946DFD">
      <w:pPr>
        <w:spacing w:line="251" w:lineRule="exact"/>
        <w:ind w:left="195"/>
        <w:jc w:val="both"/>
        <w:rPr>
          <w:rFonts w:ascii="Calibri" w:hAnsi="Calibri" w:cs="Calibri"/>
          <w:b/>
          <w:sz w:val="22"/>
          <w:szCs w:val="22"/>
        </w:rPr>
      </w:pPr>
      <w:r w:rsidRPr="004535FE">
        <w:rPr>
          <w:rFonts w:ascii="Calibri" w:hAnsi="Calibri" w:cs="Calibri"/>
          <w:b/>
          <w:sz w:val="22"/>
          <w:szCs w:val="22"/>
        </w:rPr>
        <w:t>………………………………..</w:t>
      </w:r>
    </w:p>
    <w:p w14:paraId="1F5DB157" w14:textId="77777777" w:rsidR="00EE57EE" w:rsidRPr="004535FE" w:rsidRDefault="00EE57EE" w:rsidP="00946DFD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</w:p>
    <w:p w14:paraId="23FED369" w14:textId="77777777" w:rsidR="00EE57EE" w:rsidRPr="004535FE" w:rsidRDefault="00EE57EE" w:rsidP="00005F90">
      <w:pPr>
        <w:ind w:left="778" w:right="699"/>
        <w:jc w:val="center"/>
        <w:rPr>
          <w:rFonts w:ascii="Calibri" w:hAnsi="Calibri" w:cs="Calibri"/>
          <w:b/>
          <w:sz w:val="22"/>
          <w:szCs w:val="22"/>
        </w:rPr>
      </w:pPr>
      <w:r w:rsidRPr="004535FE">
        <w:rPr>
          <w:rFonts w:ascii="Calibri" w:hAnsi="Calibri" w:cs="Calibri"/>
          <w:b/>
          <w:sz w:val="22"/>
          <w:szCs w:val="22"/>
        </w:rPr>
        <w:t>§ 9</w:t>
      </w:r>
    </w:p>
    <w:p w14:paraId="02012A55" w14:textId="77777777" w:rsidR="00EE57EE" w:rsidRPr="004535FE" w:rsidRDefault="00EE57EE" w:rsidP="00005F90">
      <w:pPr>
        <w:spacing w:before="1"/>
        <w:ind w:left="769" w:right="699"/>
        <w:jc w:val="center"/>
        <w:rPr>
          <w:rFonts w:ascii="Calibri" w:hAnsi="Calibri" w:cs="Calibri"/>
          <w:b/>
          <w:sz w:val="22"/>
          <w:szCs w:val="22"/>
        </w:rPr>
      </w:pPr>
      <w:r w:rsidRPr="004535FE">
        <w:rPr>
          <w:rFonts w:ascii="Calibri" w:hAnsi="Calibri" w:cs="Calibri"/>
          <w:b/>
          <w:sz w:val="22"/>
          <w:szCs w:val="22"/>
        </w:rPr>
        <w:t>Postanowienia końcowe</w:t>
      </w:r>
    </w:p>
    <w:p w14:paraId="01C1A16D" w14:textId="77777777" w:rsidR="00EE57EE" w:rsidRPr="004535FE" w:rsidRDefault="00EE57EE" w:rsidP="00946DFD">
      <w:pPr>
        <w:pStyle w:val="Tekstpodstawowy"/>
        <w:spacing w:before="5"/>
        <w:jc w:val="both"/>
        <w:rPr>
          <w:rFonts w:ascii="Calibri" w:hAnsi="Calibri" w:cs="Calibri"/>
          <w:b/>
          <w:sz w:val="22"/>
          <w:szCs w:val="22"/>
        </w:rPr>
      </w:pPr>
    </w:p>
    <w:p w14:paraId="7C5A7BF5" w14:textId="77777777" w:rsidR="00EE57EE" w:rsidRPr="004535FE" w:rsidRDefault="00EE57EE" w:rsidP="00946DFD">
      <w:pPr>
        <w:pStyle w:val="Akapitzlist"/>
        <w:widowControl w:val="0"/>
        <w:numPr>
          <w:ilvl w:val="0"/>
          <w:numId w:val="16"/>
        </w:numPr>
        <w:tabs>
          <w:tab w:val="left" w:pos="480"/>
        </w:tabs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Postanowienia niniejszej Umowy podlegają prawu</w:t>
      </w:r>
      <w:r w:rsidRPr="004535FE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polskiemu.</w:t>
      </w:r>
    </w:p>
    <w:p w14:paraId="36526108" w14:textId="77777777" w:rsidR="00EE57EE" w:rsidRPr="004535FE" w:rsidRDefault="00EE57EE" w:rsidP="00946DFD">
      <w:pPr>
        <w:pStyle w:val="Akapitzlist"/>
        <w:widowControl w:val="0"/>
        <w:numPr>
          <w:ilvl w:val="0"/>
          <w:numId w:val="16"/>
        </w:numPr>
        <w:tabs>
          <w:tab w:val="left" w:pos="480"/>
        </w:tabs>
        <w:suppressAutoHyphens w:val="0"/>
        <w:autoSpaceDE w:val="0"/>
        <w:autoSpaceDN w:val="0"/>
        <w:spacing w:before="1" w:line="251" w:lineRule="exact"/>
        <w:ind w:hanging="285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Wszelkie wątpliwości związane z realizacją niniejszej umowy wyjaśniane będą w formie</w:t>
      </w:r>
      <w:r w:rsidRPr="004535FE">
        <w:rPr>
          <w:rFonts w:ascii="Calibri" w:hAnsi="Calibri" w:cs="Calibri"/>
          <w:spacing w:val="-34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pisemnej.</w:t>
      </w:r>
    </w:p>
    <w:p w14:paraId="11614BFF" w14:textId="77777777" w:rsidR="00EE57EE" w:rsidRPr="004535FE" w:rsidRDefault="00EE57EE" w:rsidP="00946DFD">
      <w:pPr>
        <w:pStyle w:val="Akapitzlist"/>
        <w:widowControl w:val="0"/>
        <w:numPr>
          <w:ilvl w:val="0"/>
          <w:numId w:val="16"/>
        </w:numPr>
        <w:tabs>
          <w:tab w:val="left" w:pos="480"/>
        </w:tabs>
        <w:suppressAutoHyphens w:val="0"/>
        <w:autoSpaceDE w:val="0"/>
        <w:autoSpaceDN w:val="0"/>
        <w:ind w:right="115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Wszelkie spory między Beneficjentem a Uczestnikiem projektu związane z realizacją niniejszej </w:t>
      </w:r>
      <w:r w:rsidRPr="004535FE">
        <w:rPr>
          <w:rFonts w:ascii="Calibri" w:hAnsi="Calibri" w:cs="Calibri"/>
          <w:spacing w:val="-3"/>
          <w:sz w:val="22"/>
          <w:szCs w:val="22"/>
        </w:rPr>
        <w:t xml:space="preserve">Umowy </w:t>
      </w:r>
      <w:r w:rsidRPr="004535FE">
        <w:rPr>
          <w:rFonts w:ascii="Calibri" w:hAnsi="Calibri" w:cs="Calibri"/>
          <w:sz w:val="22"/>
          <w:szCs w:val="22"/>
        </w:rPr>
        <w:t>podlegają rozstrzygnięciu przez sąd powszechny właściwy dla siedziby</w:t>
      </w:r>
      <w:r w:rsidRPr="004535FE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Beneficjenta.</w:t>
      </w:r>
    </w:p>
    <w:p w14:paraId="5CAD322D" w14:textId="77777777" w:rsidR="00EE57EE" w:rsidRPr="004535FE" w:rsidRDefault="00EE57EE" w:rsidP="00946DFD">
      <w:pPr>
        <w:pStyle w:val="Akapitzlist"/>
        <w:widowControl w:val="0"/>
        <w:numPr>
          <w:ilvl w:val="0"/>
          <w:numId w:val="16"/>
        </w:numPr>
        <w:tabs>
          <w:tab w:val="left" w:pos="479"/>
        </w:tabs>
        <w:suppressAutoHyphens w:val="0"/>
        <w:autoSpaceDE w:val="0"/>
        <w:autoSpaceDN w:val="0"/>
        <w:spacing w:before="2"/>
        <w:ind w:left="478" w:right="112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pacing w:val="-3"/>
          <w:sz w:val="22"/>
          <w:szCs w:val="22"/>
        </w:rPr>
        <w:t xml:space="preserve">Umowa </w:t>
      </w:r>
      <w:r w:rsidRPr="004535FE">
        <w:rPr>
          <w:rFonts w:ascii="Calibri" w:hAnsi="Calibri" w:cs="Calibri"/>
          <w:sz w:val="22"/>
          <w:szCs w:val="22"/>
        </w:rPr>
        <w:t xml:space="preserve">została sporządzona w dwóch jednobrzmiących egzemplarzach, po jednym dla każdej </w:t>
      </w:r>
      <w:r w:rsidRPr="004535FE">
        <w:rPr>
          <w:rFonts w:ascii="Calibri" w:hAnsi="Calibri" w:cs="Calibri"/>
          <w:spacing w:val="3"/>
          <w:sz w:val="22"/>
          <w:szCs w:val="22"/>
        </w:rPr>
        <w:t xml:space="preserve">ze </w:t>
      </w:r>
      <w:r w:rsidRPr="004535FE">
        <w:rPr>
          <w:rFonts w:ascii="Calibri" w:hAnsi="Calibri" w:cs="Calibri"/>
          <w:sz w:val="22"/>
          <w:szCs w:val="22"/>
        </w:rPr>
        <w:t>stron. Umowa wchodzi w życie w dniu podpisania jej przez obie</w:t>
      </w:r>
      <w:r w:rsidRPr="004535F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4535FE">
        <w:rPr>
          <w:rFonts w:ascii="Calibri" w:hAnsi="Calibri" w:cs="Calibri"/>
          <w:sz w:val="22"/>
          <w:szCs w:val="22"/>
        </w:rPr>
        <w:t>strony.</w:t>
      </w:r>
    </w:p>
    <w:p w14:paraId="4E0F4A6A" w14:textId="77777777" w:rsidR="00EE57EE" w:rsidRPr="004535FE" w:rsidRDefault="00EE57EE" w:rsidP="00946DFD">
      <w:pPr>
        <w:pStyle w:val="Tekstpodstawowy"/>
        <w:spacing w:before="2"/>
        <w:jc w:val="both"/>
        <w:rPr>
          <w:rFonts w:ascii="Calibri" w:hAnsi="Calibri" w:cs="Calibri"/>
          <w:sz w:val="22"/>
          <w:szCs w:val="22"/>
        </w:rPr>
      </w:pPr>
    </w:p>
    <w:p w14:paraId="3BA699DA" w14:textId="77777777" w:rsidR="00EE57EE" w:rsidRPr="004535FE" w:rsidRDefault="00EE57EE" w:rsidP="00C640EC">
      <w:pPr>
        <w:pStyle w:val="Nagwek11"/>
        <w:ind w:left="781"/>
        <w:rPr>
          <w:rFonts w:ascii="Calibri" w:hAnsi="Calibri" w:cs="Calibri"/>
        </w:rPr>
      </w:pPr>
      <w:r w:rsidRPr="004535FE">
        <w:rPr>
          <w:rFonts w:ascii="Calibri" w:hAnsi="Calibri" w:cs="Calibri"/>
        </w:rPr>
        <w:t>§ 10</w:t>
      </w:r>
    </w:p>
    <w:p w14:paraId="016915C4" w14:textId="77777777" w:rsidR="00EE57EE" w:rsidRPr="004535FE" w:rsidRDefault="00EE57EE" w:rsidP="00C640EC">
      <w:pPr>
        <w:spacing w:before="2"/>
        <w:ind w:left="773" w:right="699"/>
        <w:jc w:val="center"/>
        <w:rPr>
          <w:rFonts w:ascii="Calibri" w:hAnsi="Calibri" w:cs="Calibri"/>
          <w:b/>
          <w:sz w:val="22"/>
          <w:szCs w:val="22"/>
        </w:rPr>
      </w:pPr>
      <w:r w:rsidRPr="004535FE">
        <w:rPr>
          <w:rFonts w:ascii="Calibri" w:hAnsi="Calibri" w:cs="Calibri"/>
          <w:b/>
          <w:sz w:val="22"/>
          <w:szCs w:val="22"/>
        </w:rPr>
        <w:t>Załączniki</w:t>
      </w:r>
    </w:p>
    <w:p w14:paraId="3774C450" w14:textId="77777777" w:rsidR="00EE57EE" w:rsidRPr="004535FE" w:rsidRDefault="00EE57EE" w:rsidP="00946DFD">
      <w:pPr>
        <w:pStyle w:val="Tekstpodstawowy"/>
        <w:spacing w:before="4"/>
        <w:jc w:val="both"/>
        <w:rPr>
          <w:rFonts w:ascii="Calibri" w:hAnsi="Calibri" w:cs="Calibri"/>
          <w:b/>
          <w:sz w:val="22"/>
          <w:szCs w:val="22"/>
        </w:rPr>
      </w:pPr>
    </w:p>
    <w:p w14:paraId="159C0F2D" w14:textId="6F4F16E0" w:rsidR="00EE57EE" w:rsidRPr="00993CFC" w:rsidRDefault="00EE57EE" w:rsidP="00946DFD">
      <w:pPr>
        <w:pStyle w:val="Tekstpodstawowy"/>
        <w:tabs>
          <w:tab w:val="left" w:pos="1893"/>
        </w:tabs>
        <w:spacing w:before="1" w:after="0"/>
        <w:ind w:left="478" w:right="3259" w:hanging="360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 xml:space="preserve">1. </w:t>
      </w:r>
      <w:r w:rsidRPr="00993CFC">
        <w:rPr>
          <w:rFonts w:ascii="Calibri" w:hAnsi="Calibri" w:cs="Calibri"/>
          <w:sz w:val="22"/>
          <w:szCs w:val="22"/>
        </w:rPr>
        <w:t>Integralną część umowy stanowią następujące załączniki: Załącznik</w:t>
      </w:r>
      <w:r w:rsidRPr="00993CFC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993CFC">
        <w:rPr>
          <w:rFonts w:ascii="Calibri" w:hAnsi="Calibri" w:cs="Calibri"/>
          <w:sz w:val="22"/>
          <w:szCs w:val="22"/>
        </w:rPr>
        <w:t>1:</w:t>
      </w:r>
      <w:r w:rsidRPr="00993CFC">
        <w:rPr>
          <w:rFonts w:ascii="Calibri" w:hAnsi="Calibri" w:cs="Calibri"/>
          <w:sz w:val="22"/>
          <w:szCs w:val="22"/>
        </w:rPr>
        <w:tab/>
        <w:t>Biznesplan wraz z</w:t>
      </w:r>
      <w:r w:rsidRPr="00993CFC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993CFC">
        <w:rPr>
          <w:rFonts w:ascii="Calibri" w:hAnsi="Calibri" w:cs="Calibri"/>
          <w:sz w:val="22"/>
          <w:szCs w:val="22"/>
        </w:rPr>
        <w:t>załącznikami,</w:t>
      </w:r>
    </w:p>
    <w:p w14:paraId="1EFEF5AF" w14:textId="1648F9C2" w:rsidR="00EE57EE" w:rsidRPr="004535FE" w:rsidRDefault="00EE57EE" w:rsidP="00946DFD">
      <w:pPr>
        <w:pStyle w:val="Tekstpodstawowy"/>
        <w:tabs>
          <w:tab w:val="left" w:pos="1894"/>
        </w:tabs>
        <w:spacing w:after="0" w:line="252" w:lineRule="exact"/>
        <w:ind w:left="478"/>
        <w:jc w:val="both"/>
        <w:rPr>
          <w:rFonts w:ascii="Calibri" w:hAnsi="Calibri" w:cs="Calibri"/>
          <w:sz w:val="22"/>
          <w:szCs w:val="22"/>
        </w:rPr>
      </w:pPr>
      <w:r w:rsidRPr="00993CFC">
        <w:rPr>
          <w:rFonts w:ascii="Calibri" w:hAnsi="Calibri" w:cs="Calibri"/>
          <w:sz w:val="22"/>
          <w:szCs w:val="22"/>
        </w:rPr>
        <w:t>Załącznik</w:t>
      </w:r>
      <w:r w:rsidRPr="00993CFC">
        <w:rPr>
          <w:rFonts w:ascii="Calibri" w:hAnsi="Calibri" w:cs="Calibri"/>
          <w:spacing w:val="-3"/>
          <w:sz w:val="22"/>
          <w:szCs w:val="22"/>
        </w:rPr>
        <w:t xml:space="preserve"> </w:t>
      </w:r>
      <w:r w:rsidR="00C640EC" w:rsidRPr="00993CFC">
        <w:rPr>
          <w:rFonts w:ascii="Calibri" w:hAnsi="Calibri" w:cs="Calibri"/>
          <w:sz w:val="22"/>
          <w:szCs w:val="22"/>
        </w:rPr>
        <w:t>2</w:t>
      </w:r>
      <w:r w:rsidRPr="00993CFC">
        <w:rPr>
          <w:rFonts w:ascii="Calibri" w:hAnsi="Calibri" w:cs="Calibri"/>
          <w:sz w:val="22"/>
          <w:szCs w:val="22"/>
        </w:rPr>
        <w:t>:</w:t>
      </w:r>
      <w:r w:rsidRPr="00993CFC">
        <w:rPr>
          <w:rFonts w:ascii="Calibri" w:hAnsi="Calibri" w:cs="Calibri"/>
          <w:sz w:val="22"/>
          <w:szCs w:val="22"/>
        </w:rPr>
        <w:tab/>
        <w:t>Kopia dokumentu</w:t>
      </w:r>
      <w:r w:rsidRPr="00993CFC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993CFC">
        <w:rPr>
          <w:rFonts w:ascii="Calibri" w:hAnsi="Calibri" w:cs="Calibri"/>
          <w:sz w:val="22"/>
          <w:szCs w:val="22"/>
        </w:rPr>
        <w:t>rejestrowego.</w:t>
      </w:r>
    </w:p>
    <w:p w14:paraId="3624073A" w14:textId="77777777" w:rsidR="00EE57EE" w:rsidRPr="004535FE" w:rsidRDefault="00EE57EE" w:rsidP="00946DFD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1F360EF1" w14:textId="77777777" w:rsidR="00EE57EE" w:rsidRPr="004535FE" w:rsidRDefault="00EE57EE" w:rsidP="00946DFD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77E80957" w14:textId="77777777" w:rsidR="00EE57EE" w:rsidRPr="004535FE" w:rsidRDefault="00EE57EE" w:rsidP="00946DFD">
      <w:pPr>
        <w:pStyle w:val="Tekstpodstawowy"/>
        <w:jc w:val="both"/>
        <w:rPr>
          <w:rFonts w:ascii="Calibri" w:hAnsi="Calibri" w:cs="Calibri"/>
          <w:sz w:val="22"/>
          <w:szCs w:val="22"/>
        </w:rPr>
      </w:pPr>
    </w:p>
    <w:p w14:paraId="1BBB4DFC" w14:textId="086EBD68" w:rsidR="00EE57EE" w:rsidRPr="004535FE" w:rsidRDefault="00EE57EE" w:rsidP="00946DFD">
      <w:pPr>
        <w:pStyle w:val="Tekstpodstawowy"/>
        <w:tabs>
          <w:tab w:val="left" w:pos="6519"/>
        </w:tabs>
        <w:spacing w:before="186"/>
        <w:ind w:left="195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Pr="004535FE">
        <w:rPr>
          <w:rFonts w:ascii="Calibri" w:hAnsi="Calibri" w:cs="Calibri"/>
          <w:sz w:val="22"/>
          <w:szCs w:val="22"/>
        </w:rPr>
        <w:tab/>
        <w:t>….….................................</w:t>
      </w:r>
    </w:p>
    <w:p w14:paraId="7BAB8E4A" w14:textId="77777777" w:rsidR="00EE57EE" w:rsidRPr="004535FE" w:rsidRDefault="00EE57EE" w:rsidP="00946DFD">
      <w:pPr>
        <w:pStyle w:val="Nagwek11"/>
        <w:tabs>
          <w:tab w:val="left" w:pos="6804"/>
        </w:tabs>
        <w:spacing w:before="6" w:line="249" w:lineRule="exact"/>
        <w:ind w:right="0"/>
        <w:jc w:val="both"/>
        <w:rPr>
          <w:rFonts w:ascii="Calibri" w:hAnsi="Calibri" w:cs="Calibri"/>
        </w:rPr>
      </w:pPr>
      <w:r w:rsidRPr="004535FE">
        <w:rPr>
          <w:rFonts w:ascii="Calibri" w:hAnsi="Calibri" w:cs="Calibri"/>
        </w:rPr>
        <w:t>Czytelny podpis</w:t>
      </w:r>
      <w:r w:rsidRPr="004535FE">
        <w:rPr>
          <w:rFonts w:ascii="Calibri" w:hAnsi="Calibri" w:cs="Calibri"/>
          <w:spacing w:val="-7"/>
        </w:rPr>
        <w:t xml:space="preserve"> </w:t>
      </w:r>
      <w:r w:rsidRPr="004535FE">
        <w:rPr>
          <w:rFonts w:ascii="Calibri" w:hAnsi="Calibri" w:cs="Calibri"/>
        </w:rPr>
        <w:t>Uczestnika</w:t>
      </w:r>
      <w:r w:rsidRPr="004535FE">
        <w:rPr>
          <w:rFonts w:ascii="Calibri" w:hAnsi="Calibri" w:cs="Calibri"/>
          <w:spacing w:val="-4"/>
        </w:rPr>
        <w:t xml:space="preserve"> </w:t>
      </w:r>
      <w:r w:rsidRPr="004535FE">
        <w:rPr>
          <w:rFonts w:ascii="Calibri" w:hAnsi="Calibri" w:cs="Calibri"/>
        </w:rPr>
        <w:t>projektu:</w:t>
      </w:r>
      <w:r w:rsidRPr="004535FE">
        <w:rPr>
          <w:rFonts w:ascii="Calibri" w:hAnsi="Calibri" w:cs="Calibri"/>
        </w:rPr>
        <w:tab/>
      </w:r>
      <w:r w:rsidRPr="004535FE">
        <w:rPr>
          <w:rFonts w:ascii="Calibri" w:hAnsi="Calibri" w:cs="Calibri"/>
          <w:spacing w:val="-3"/>
        </w:rPr>
        <w:t>podpis</w:t>
      </w:r>
      <w:r w:rsidRPr="004535FE">
        <w:rPr>
          <w:rFonts w:ascii="Calibri" w:hAnsi="Calibri" w:cs="Calibri"/>
          <w:spacing w:val="2"/>
        </w:rPr>
        <w:t xml:space="preserve"> </w:t>
      </w:r>
      <w:r w:rsidRPr="004535FE">
        <w:rPr>
          <w:rFonts w:ascii="Calibri" w:hAnsi="Calibri" w:cs="Calibri"/>
        </w:rPr>
        <w:t>Beneficjenta</w:t>
      </w:r>
    </w:p>
    <w:p w14:paraId="7F7EB39A" w14:textId="77777777" w:rsidR="00EE57EE" w:rsidRPr="004535FE" w:rsidRDefault="00EE57EE" w:rsidP="00946DFD">
      <w:pPr>
        <w:spacing w:line="242" w:lineRule="auto"/>
        <w:ind w:left="5529" w:right="117" w:hanging="6"/>
        <w:jc w:val="both"/>
        <w:rPr>
          <w:rFonts w:ascii="Calibri" w:hAnsi="Calibri" w:cs="Calibri"/>
          <w:sz w:val="22"/>
          <w:szCs w:val="22"/>
        </w:rPr>
      </w:pPr>
      <w:r w:rsidRPr="004535FE">
        <w:rPr>
          <w:rFonts w:ascii="Calibri" w:hAnsi="Calibri" w:cs="Calibri"/>
          <w:sz w:val="22"/>
          <w:szCs w:val="22"/>
        </w:rPr>
        <w:t>(</w:t>
      </w:r>
      <w:r w:rsidRPr="004535FE">
        <w:rPr>
          <w:rFonts w:ascii="Calibri" w:hAnsi="Calibri" w:cs="Calibri"/>
          <w:i/>
          <w:sz w:val="22"/>
          <w:szCs w:val="22"/>
        </w:rPr>
        <w:t>Imię i nazwisko oraz pieczęć osoby upoważnionej do podpisania Umowy w imieniu Beneficjenta</w:t>
      </w:r>
      <w:r w:rsidRPr="004535FE">
        <w:rPr>
          <w:rFonts w:ascii="Calibri" w:hAnsi="Calibri" w:cs="Calibri"/>
          <w:sz w:val="22"/>
          <w:szCs w:val="22"/>
        </w:rPr>
        <w:t>)</w:t>
      </w:r>
    </w:p>
    <w:p w14:paraId="58303F5E" w14:textId="77777777" w:rsidR="00ED48A8" w:rsidRPr="004535FE" w:rsidRDefault="00ED48A8" w:rsidP="00946DFD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14:paraId="08AABC26" w14:textId="77777777" w:rsidR="00E04412" w:rsidRPr="004535FE" w:rsidRDefault="00E04412" w:rsidP="00946DFD">
      <w:pPr>
        <w:pStyle w:val="Nagwek"/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</w:p>
    <w:sectPr w:rsidR="00E04412" w:rsidRPr="004535FE" w:rsidSect="00EE5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2" w:right="1417" w:bottom="1417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82C9" w14:textId="77777777" w:rsidR="001511ED" w:rsidRDefault="001511ED">
      <w:r>
        <w:separator/>
      </w:r>
    </w:p>
  </w:endnote>
  <w:endnote w:type="continuationSeparator" w:id="0">
    <w:p w14:paraId="687336F4" w14:textId="77777777" w:rsidR="001511ED" w:rsidRDefault="0015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1B4C" w14:textId="77777777" w:rsidR="00246E33" w:rsidRDefault="00246E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CCCC" w14:textId="4D3986A4" w:rsidR="00853A17" w:rsidRPr="00853A17" w:rsidRDefault="00853A17" w:rsidP="00853A17">
    <w:pPr>
      <w:pBdr>
        <w:top w:val="single" w:sz="4" w:space="1" w:color="auto"/>
      </w:pBdr>
      <w:tabs>
        <w:tab w:val="left" w:pos="1983"/>
      </w:tabs>
      <w:suppressAutoHyphens w:val="0"/>
      <w:jc w:val="center"/>
      <w:rPr>
        <w:rFonts w:ascii="Calibri" w:eastAsia="Calibri" w:hAnsi="Calibri" w:cs="Calibri"/>
        <w:b/>
        <w:color w:val="auto"/>
        <w:sz w:val="20"/>
        <w:szCs w:val="20"/>
        <w:lang w:eastAsia="en-US"/>
      </w:rPr>
    </w:pPr>
    <w:r w:rsidRPr="00853A17">
      <w:rPr>
        <w:rFonts w:ascii="Calibri" w:eastAsia="Calibri" w:hAnsi="Calibri" w:cs="Calibri"/>
        <w:noProof/>
        <w:color w:val="auto"/>
        <w:szCs w:val="22"/>
        <w:lang w:eastAsia="pl-PL"/>
      </w:rPr>
      <w:drawing>
        <wp:inline distT="0" distB="0" distL="0" distR="0" wp14:anchorId="0520F7BE" wp14:editId="5CCCE5ED">
          <wp:extent cx="600075" cy="455684"/>
          <wp:effectExtent l="0" t="0" r="0" b="1905"/>
          <wp:docPr id="17" name="Obraz 17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3A17">
      <w:rPr>
        <w:rFonts w:ascii="Calibri" w:eastAsia="Calibri" w:hAnsi="Calibri" w:cs="Calibri"/>
        <w:b/>
        <w:color w:val="auto"/>
        <w:sz w:val="20"/>
        <w:szCs w:val="20"/>
        <w:lang w:eastAsia="en-US"/>
      </w:rPr>
      <w:t xml:space="preserve">Regionalna Izba Gospodarcza, ul. 1-go Sierpnia </w:t>
    </w:r>
    <w:r w:rsidR="00246E33">
      <w:rPr>
        <w:rFonts w:ascii="Calibri" w:eastAsia="Calibri" w:hAnsi="Calibri" w:cs="Calibri"/>
        <w:b/>
        <w:color w:val="auto"/>
        <w:sz w:val="20"/>
        <w:szCs w:val="20"/>
        <w:lang w:eastAsia="en-US"/>
      </w:rPr>
      <w:t>26 b, 37-450 Stalowa W</w:t>
    </w:r>
    <w:r w:rsidRPr="00853A17">
      <w:rPr>
        <w:rFonts w:ascii="Calibri" w:eastAsia="Calibri" w:hAnsi="Calibri" w:cs="Calibri"/>
        <w:b/>
        <w:color w:val="auto"/>
        <w:sz w:val="20"/>
        <w:szCs w:val="20"/>
        <w:lang w:eastAsia="en-US"/>
      </w:rPr>
      <w:t>ola, tel. 15 844 03 57</w:t>
    </w:r>
  </w:p>
  <w:p w14:paraId="70DC687A" w14:textId="77777777" w:rsidR="00853A17" w:rsidRPr="00853A17" w:rsidRDefault="00993CFC" w:rsidP="00853A17">
    <w:pPr>
      <w:pBdr>
        <w:top w:val="single" w:sz="4" w:space="1" w:color="auto"/>
      </w:pBdr>
      <w:tabs>
        <w:tab w:val="left" w:pos="1983"/>
      </w:tabs>
      <w:suppressAutoHyphens w:val="0"/>
      <w:jc w:val="center"/>
      <w:rPr>
        <w:rFonts w:ascii="Calibri" w:eastAsia="Calibri" w:hAnsi="Calibri" w:cs="Calibri"/>
        <w:b/>
        <w:color w:val="0000FF"/>
        <w:sz w:val="20"/>
        <w:szCs w:val="20"/>
        <w:u w:val="single"/>
        <w:lang w:val="en-US" w:eastAsia="en-US"/>
      </w:rPr>
    </w:pPr>
    <w:hyperlink r:id="rId2" w:history="1">
      <w:r w:rsidR="00853A17" w:rsidRPr="00853A17">
        <w:rPr>
          <w:rFonts w:ascii="Calibri" w:eastAsia="Calibri" w:hAnsi="Calibri" w:cs="Calibri"/>
          <w:b/>
          <w:color w:val="0000FF"/>
          <w:sz w:val="20"/>
          <w:szCs w:val="20"/>
          <w:u w:val="single"/>
          <w:lang w:val="en-US" w:eastAsia="en-US"/>
        </w:rPr>
        <w:t>www.rig-stw.pl</w:t>
      </w:r>
    </w:hyperlink>
    <w:r w:rsidR="00853A17" w:rsidRPr="00853A17">
      <w:rPr>
        <w:rFonts w:ascii="Calibri" w:eastAsia="Calibri" w:hAnsi="Calibri" w:cs="Calibri"/>
        <w:b/>
        <w:color w:val="auto"/>
        <w:sz w:val="20"/>
        <w:szCs w:val="20"/>
        <w:lang w:val="en-US" w:eastAsia="en-US"/>
      </w:rPr>
      <w:t xml:space="preserve">  e-mail: </w:t>
    </w:r>
    <w:hyperlink r:id="rId3" w:history="1">
      <w:r w:rsidR="00853A17" w:rsidRPr="00853A17">
        <w:rPr>
          <w:rFonts w:ascii="Calibri" w:eastAsia="Calibri" w:hAnsi="Calibri" w:cs="Calibri"/>
          <w:b/>
          <w:color w:val="0000FF"/>
          <w:sz w:val="20"/>
          <w:szCs w:val="20"/>
          <w:u w:val="single"/>
          <w:lang w:val="en-US" w:eastAsia="en-US"/>
        </w:rPr>
        <w:t>rig@onet.pl</w:t>
      </w:r>
    </w:hyperlink>
  </w:p>
  <w:p w14:paraId="52421B01" w14:textId="44472CD8" w:rsidR="001511ED" w:rsidRPr="007B366B" w:rsidRDefault="00853A17" w:rsidP="00853A17">
    <w:pPr>
      <w:suppressAutoHyphens w:val="0"/>
      <w:spacing w:after="200" w:line="228" w:lineRule="exact"/>
      <w:jc w:val="center"/>
      <w:rPr>
        <w:rFonts w:ascii="Calibri" w:hAnsi="Calibri" w:cs="Calibri"/>
        <w:b/>
        <w:i/>
        <w:sz w:val="20"/>
        <w:szCs w:val="20"/>
      </w:rPr>
    </w:pPr>
    <w:r w:rsidRPr="00853A17">
      <w:rPr>
        <w:rFonts w:ascii="Calibri" w:eastAsia="Calibri" w:hAnsi="Calibri" w:cs="Calibri"/>
        <w:i/>
        <w:color w:val="auto"/>
        <w:w w:val="90"/>
        <w:sz w:val="20"/>
        <w:szCs w:val="22"/>
        <w:lang w:eastAsia="en-US"/>
      </w:rPr>
      <w:t>Projekt realizowany w ramach Europejskiego Funduszu Społecznego</w:t>
    </w:r>
  </w:p>
  <w:p w14:paraId="4DD8F085" w14:textId="79A02B55" w:rsidR="001511ED" w:rsidRPr="002B433A" w:rsidRDefault="001511ED" w:rsidP="002B433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2FD1" w14:textId="77777777" w:rsidR="00246E33" w:rsidRDefault="00246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F444" w14:textId="77777777" w:rsidR="001511ED" w:rsidRDefault="001511ED">
      <w:r>
        <w:separator/>
      </w:r>
    </w:p>
  </w:footnote>
  <w:footnote w:type="continuationSeparator" w:id="0">
    <w:p w14:paraId="686EC23E" w14:textId="77777777" w:rsidR="001511ED" w:rsidRDefault="00151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738F" w14:textId="77777777" w:rsidR="00246E33" w:rsidRDefault="00246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F4A0" w14:textId="695A7E6B" w:rsidR="001511ED" w:rsidRPr="00CC45AC" w:rsidRDefault="001717CB" w:rsidP="00D559C0">
    <w:pPr>
      <w:pStyle w:val="Nagwek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313EEB" wp14:editId="4887D3B8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20675" cy="2183130"/>
              <wp:effectExtent l="0" t="0" r="0" b="0"/>
              <wp:wrapNone/>
              <wp:docPr id="15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48ACD" w14:textId="77777777" w:rsidR="001511ED" w:rsidRPr="00D559C0" w:rsidRDefault="001511ED">
                          <w:pPr>
                            <w:pStyle w:val="Stopka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D559C0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Strona</w:t>
                          </w:r>
                          <w:r w:rsidRPr="00D559C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559C0">
                            <w:rPr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D559C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46E33" w:rsidRPr="00246E33">
                            <w:rPr>
                              <w:rFonts w:asciiTheme="majorHAnsi" w:hAnsiTheme="majorHAnsi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D559C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313EEB" id="Rectangle 29" o:spid="_x0000_s1028" style="position:absolute;left:0;text-align:left;margin-left:0;margin-top:0;width:25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" o:allowincell="f" filled="f" stroked="f">
              <v:textbox style="layout-flow:vertical;mso-layout-flow-alt:bottom-to-top;mso-fit-shape-to-text:t">
                <w:txbxContent>
                  <w:p w14:paraId="2F648ACD" w14:textId="77777777" w:rsidR="001511ED" w:rsidRPr="00D559C0" w:rsidRDefault="001511ED">
                    <w:pPr>
                      <w:pStyle w:val="Stopka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D559C0">
                      <w:rPr>
                        <w:rFonts w:asciiTheme="majorHAnsi" w:hAnsiTheme="majorHAnsi"/>
                        <w:sz w:val="18"/>
                        <w:szCs w:val="18"/>
                      </w:rPr>
                      <w:t>Strona</w:t>
                    </w:r>
                    <w:r w:rsidRPr="00D559C0">
                      <w:rPr>
                        <w:sz w:val="18"/>
                        <w:szCs w:val="18"/>
                      </w:rPr>
                      <w:fldChar w:fldCharType="begin"/>
                    </w:r>
                    <w:r w:rsidRPr="00D559C0">
                      <w:rPr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D559C0">
                      <w:rPr>
                        <w:sz w:val="18"/>
                        <w:szCs w:val="18"/>
                      </w:rPr>
                      <w:fldChar w:fldCharType="separate"/>
                    </w:r>
                    <w:r w:rsidR="00246E33" w:rsidRPr="00246E33">
                      <w:rPr>
                        <w:rFonts w:asciiTheme="majorHAnsi" w:hAnsiTheme="majorHAnsi"/>
                        <w:noProof/>
                        <w:sz w:val="18"/>
                        <w:szCs w:val="18"/>
                      </w:rPr>
                      <w:t>5</w:t>
                    </w:r>
                    <w:r w:rsidRPr="00D559C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511ED" w:rsidRPr="00CC45AC">
      <w:rPr>
        <w:sz w:val="20"/>
        <w:szCs w:val="20"/>
      </w:rPr>
      <w:t xml:space="preserve">Załącznik nr </w:t>
    </w:r>
    <w:r w:rsidR="00EE57EE">
      <w:rPr>
        <w:sz w:val="20"/>
        <w:szCs w:val="20"/>
      </w:rPr>
      <w:t>7</w:t>
    </w:r>
    <w:r w:rsidR="001511ED" w:rsidRPr="00CC45AC">
      <w:rPr>
        <w:sz w:val="20"/>
        <w:szCs w:val="20"/>
      </w:rPr>
      <w:t xml:space="preserve"> do Regulaminu przyznawania środków finansowych na rozwój przedsiębiorczości</w:t>
    </w:r>
  </w:p>
  <w:p w14:paraId="08BBCF1D" w14:textId="21F9720B" w:rsidR="001511ED" w:rsidRDefault="00853A17" w:rsidP="004E7E53">
    <w:pPr>
      <w:pStyle w:val="Nagwek"/>
      <w:jc w:val="center"/>
    </w:pPr>
    <w:r w:rsidRPr="008C6F7B">
      <w:rPr>
        <w:rFonts w:asciiTheme="minorHAnsi" w:hAnsiTheme="minorHAnsi" w:cstheme="minorHAnsi"/>
        <w:noProof/>
        <w:lang w:eastAsia="pl-PL"/>
      </w:rPr>
      <w:drawing>
        <wp:inline distT="0" distB="0" distL="0" distR="0" wp14:anchorId="7998D1B4" wp14:editId="76B1F20E">
          <wp:extent cx="5749925" cy="445135"/>
          <wp:effectExtent l="0" t="0" r="317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AABF" w14:textId="77777777" w:rsidR="00246E33" w:rsidRDefault="00246E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33"/>
        </w:tabs>
        <w:ind w:left="633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A"/>
    <w:multiLevelType w:val="multilevel"/>
    <w:tmpl w:val="0000000A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000000D"/>
    <w:multiLevelType w:val="multilevel"/>
    <w:tmpl w:val="0000000D"/>
    <w:name w:val="WW8Num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2" w15:restartNumberingAfterBreak="0">
    <w:nsid w:val="0000000E"/>
    <w:multiLevelType w:val="singleLevel"/>
    <w:tmpl w:val="0000000E"/>
    <w:name w:val="WW8Num30"/>
    <w:lvl w:ilvl="0">
      <w:start w:val="1"/>
      <w:numFmt w:val="bullet"/>
      <w:lvlText w:val="­"/>
      <w:lvlJc w:val="left"/>
      <w:pPr>
        <w:tabs>
          <w:tab w:val="num" w:pos="0"/>
        </w:tabs>
        <w:ind w:left="1080" w:hanging="360"/>
      </w:pPr>
      <w:rPr>
        <w:rFonts w:ascii="Agency FB" w:hAnsi="Agency FB"/>
      </w:rPr>
    </w:lvl>
  </w:abstractNum>
  <w:abstractNum w:abstractNumId="13" w15:restartNumberingAfterBreak="0">
    <w:nsid w:val="0000000F"/>
    <w:multiLevelType w:val="singleLevel"/>
    <w:tmpl w:val="0000000F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multilevel"/>
    <w:tmpl w:val="0000001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○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5" w15:restartNumberingAfterBreak="0">
    <w:nsid w:val="00000012"/>
    <w:multiLevelType w:val="singleLevel"/>
    <w:tmpl w:val="00000012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1440" w:hanging="360"/>
      </w:pPr>
      <w:rPr>
        <w:rFonts w:ascii="Agency FB" w:hAnsi="Agency FB"/>
      </w:rPr>
    </w:lvl>
  </w:abstractNum>
  <w:abstractNum w:abstractNumId="16" w15:restartNumberingAfterBreak="0">
    <w:nsid w:val="00000013"/>
    <w:multiLevelType w:val="multilevel"/>
    <w:tmpl w:val="00000013"/>
    <w:name w:val="WW8Num4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gency FB" w:hAnsi="Agency FB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7" w15:restartNumberingAfterBreak="0">
    <w:nsid w:val="00000014"/>
    <w:multiLevelType w:val="singleLevel"/>
    <w:tmpl w:val="0000001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5"/>
    <w:multiLevelType w:val="multilevel"/>
    <w:tmpl w:val="00000015"/>
    <w:name w:val="WW8Num4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9" w15:restartNumberingAfterBreak="0">
    <w:nsid w:val="00000016"/>
    <w:multiLevelType w:val="singleLevel"/>
    <w:tmpl w:val="00000016"/>
    <w:name w:val="WW8Num4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0" w15:restartNumberingAfterBreak="0">
    <w:nsid w:val="00000017"/>
    <w:multiLevelType w:val="singleLevel"/>
    <w:tmpl w:val="00000017"/>
    <w:name w:val="WW8Num49"/>
    <w:lvl w:ilvl="0">
      <w:start w:val="1"/>
      <w:numFmt w:val="bullet"/>
      <w:lvlText w:val="­"/>
      <w:lvlJc w:val="left"/>
      <w:pPr>
        <w:tabs>
          <w:tab w:val="num" w:pos="0"/>
        </w:tabs>
        <w:ind w:left="1494" w:hanging="360"/>
      </w:pPr>
      <w:rPr>
        <w:rFonts w:ascii="Agency FB" w:hAnsi="Agency FB"/>
      </w:rPr>
    </w:lvl>
  </w:abstractNum>
  <w:abstractNum w:abstractNumId="21" w15:restartNumberingAfterBreak="0">
    <w:nsid w:val="00000018"/>
    <w:multiLevelType w:val="multilevel"/>
    <w:tmpl w:val="00000018"/>
    <w:name w:val="WW8Num51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00000019"/>
    <w:multiLevelType w:val="multilevel"/>
    <w:tmpl w:val="00000019"/>
    <w:name w:val="WW8Num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3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4" w15:restartNumberingAfterBreak="0">
    <w:nsid w:val="0000001B"/>
    <w:multiLevelType w:val="singleLevel"/>
    <w:tmpl w:val="0000001B"/>
    <w:name w:val="WW8Num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5" w15:restartNumberingAfterBreak="0">
    <w:nsid w:val="07125F59"/>
    <w:multiLevelType w:val="multilevel"/>
    <w:tmpl w:val="3F784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C055F28"/>
    <w:multiLevelType w:val="hybridMultilevel"/>
    <w:tmpl w:val="87647BC0"/>
    <w:lvl w:ilvl="0" w:tplc="E9BC7EF6">
      <w:start w:val="1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0B0243A">
      <w:numFmt w:val="bullet"/>
      <w:lvlText w:val="•"/>
      <w:lvlJc w:val="left"/>
      <w:pPr>
        <w:ind w:left="1370" w:hanging="284"/>
      </w:pPr>
      <w:rPr>
        <w:rFonts w:hint="default"/>
        <w:lang w:val="pl-PL" w:eastAsia="en-US" w:bidi="ar-SA"/>
      </w:rPr>
    </w:lvl>
    <w:lvl w:ilvl="2" w:tplc="1B8C3A8A">
      <w:numFmt w:val="bullet"/>
      <w:lvlText w:val="•"/>
      <w:lvlJc w:val="left"/>
      <w:pPr>
        <w:ind w:left="2260" w:hanging="284"/>
      </w:pPr>
      <w:rPr>
        <w:rFonts w:hint="default"/>
        <w:lang w:val="pl-PL" w:eastAsia="en-US" w:bidi="ar-SA"/>
      </w:rPr>
    </w:lvl>
    <w:lvl w:ilvl="3" w:tplc="44840F2E">
      <w:numFmt w:val="bullet"/>
      <w:lvlText w:val="•"/>
      <w:lvlJc w:val="left"/>
      <w:pPr>
        <w:ind w:left="3151" w:hanging="284"/>
      </w:pPr>
      <w:rPr>
        <w:rFonts w:hint="default"/>
        <w:lang w:val="pl-PL" w:eastAsia="en-US" w:bidi="ar-SA"/>
      </w:rPr>
    </w:lvl>
    <w:lvl w:ilvl="4" w:tplc="DDF6D4F4">
      <w:numFmt w:val="bullet"/>
      <w:lvlText w:val="•"/>
      <w:lvlJc w:val="left"/>
      <w:pPr>
        <w:ind w:left="4041" w:hanging="284"/>
      </w:pPr>
      <w:rPr>
        <w:rFonts w:hint="default"/>
        <w:lang w:val="pl-PL" w:eastAsia="en-US" w:bidi="ar-SA"/>
      </w:rPr>
    </w:lvl>
    <w:lvl w:ilvl="5" w:tplc="4A96D0E4">
      <w:numFmt w:val="bullet"/>
      <w:lvlText w:val="•"/>
      <w:lvlJc w:val="left"/>
      <w:pPr>
        <w:ind w:left="4932" w:hanging="284"/>
      </w:pPr>
      <w:rPr>
        <w:rFonts w:hint="default"/>
        <w:lang w:val="pl-PL" w:eastAsia="en-US" w:bidi="ar-SA"/>
      </w:rPr>
    </w:lvl>
    <w:lvl w:ilvl="6" w:tplc="65D893E8">
      <w:numFmt w:val="bullet"/>
      <w:lvlText w:val="•"/>
      <w:lvlJc w:val="left"/>
      <w:pPr>
        <w:ind w:left="5822" w:hanging="284"/>
      </w:pPr>
      <w:rPr>
        <w:rFonts w:hint="default"/>
        <w:lang w:val="pl-PL" w:eastAsia="en-US" w:bidi="ar-SA"/>
      </w:rPr>
    </w:lvl>
    <w:lvl w:ilvl="7" w:tplc="8DEE60F6">
      <w:numFmt w:val="bullet"/>
      <w:lvlText w:val="•"/>
      <w:lvlJc w:val="left"/>
      <w:pPr>
        <w:ind w:left="6712" w:hanging="284"/>
      </w:pPr>
      <w:rPr>
        <w:rFonts w:hint="default"/>
        <w:lang w:val="pl-PL" w:eastAsia="en-US" w:bidi="ar-SA"/>
      </w:rPr>
    </w:lvl>
    <w:lvl w:ilvl="8" w:tplc="10BA1C06">
      <w:numFmt w:val="bullet"/>
      <w:lvlText w:val="•"/>
      <w:lvlJc w:val="left"/>
      <w:pPr>
        <w:ind w:left="7603" w:hanging="284"/>
      </w:pPr>
      <w:rPr>
        <w:rFonts w:hint="default"/>
        <w:lang w:val="pl-PL" w:eastAsia="en-US" w:bidi="ar-SA"/>
      </w:rPr>
    </w:lvl>
  </w:abstractNum>
  <w:abstractNum w:abstractNumId="27" w15:restartNumberingAfterBreak="0">
    <w:nsid w:val="13D17573"/>
    <w:multiLevelType w:val="multilevel"/>
    <w:tmpl w:val="5134CDB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-20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-1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1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8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98" w:hanging="180"/>
      </w:pPr>
      <w:rPr>
        <w:rFonts w:cs="Times New Roman"/>
      </w:rPr>
    </w:lvl>
  </w:abstractNum>
  <w:abstractNum w:abstractNumId="28" w15:restartNumberingAfterBreak="0">
    <w:nsid w:val="1F553FFC"/>
    <w:multiLevelType w:val="hybridMultilevel"/>
    <w:tmpl w:val="B3FA2E94"/>
    <w:lvl w:ilvl="0" w:tplc="528C3B1E">
      <w:start w:val="1"/>
      <w:numFmt w:val="decimal"/>
      <w:lvlText w:val="%1."/>
      <w:lvlJc w:val="left"/>
      <w:pPr>
        <w:ind w:left="47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32E46FA">
      <w:start w:val="1"/>
      <w:numFmt w:val="decimal"/>
      <w:lvlText w:val="%2)"/>
      <w:lvlJc w:val="left"/>
      <w:pPr>
        <w:ind w:left="905" w:hanging="4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57BC47F0">
      <w:numFmt w:val="bullet"/>
      <w:lvlText w:val="•"/>
      <w:lvlJc w:val="left"/>
      <w:pPr>
        <w:ind w:left="1842" w:hanging="427"/>
      </w:pPr>
      <w:rPr>
        <w:rFonts w:hint="default"/>
        <w:lang w:val="pl-PL" w:eastAsia="en-US" w:bidi="ar-SA"/>
      </w:rPr>
    </w:lvl>
    <w:lvl w:ilvl="3" w:tplc="47F4DC7E">
      <w:numFmt w:val="bullet"/>
      <w:lvlText w:val="•"/>
      <w:lvlJc w:val="left"/>
      <w:pPr>
        <w:ind w:left="2785" w:hanging="427"/>
      </w:pPr>
      <w:rPr>
        <w:rFonts w:hint="default"/>
        <w:lang w:val="pl-PL" w:eastAsia="en-US" w:bidi="ar-SA"/>
      </w:rPr>
    </w:lvl>
    <w:lvl w:ilvl="4" w:tplc="4D4AA6E2">
      <w:numFmt w:val="bullet"/>
      <w:lvlText w:val="•"/>
      <w:lvlJc w:val="left"/>
      <w:pPr>
        <w:ind w:left="3728" w:hanging="427"/>
      </w:pPr>
      <w:rPr>
        <w:rFonts w:hint="default"/>
        <w:lang w:val="pl-PL" w:eastAsia="en-US" w:bidi="ar-SA"/>
      </w:rPr>
    </w:lvl>
    <w:lvl w:ilvl="5" w:tplc="AF528E40">
      <w:numFmt w:val="bullet"/>
      <w:lvlText w:val="•"/>
      <w:lvlJc w:val="left"/>
      <w:pPr>
        <w:ind w:left="4670" w:hanging="427"/>
      </w:pPr>
      <w:rPr>
        <w:rFonts w:hint="default"/>
        <w:lang w:val="pl-PL" w:eastAsia="en-US" w:bidi="ar-SA"/>
      </w:rPr>
    </w:lvl>
    <w:lvl w:ilvl="6" w:tplc="CFBE6530">
      <w:numFmt w:val="bullet"/>
      <w:lvlText w:val="•"/>
      <w:lvlJc w:val="left"/>
      <w:pPr>
        <w:ind w:left="5613" w:hanging="427"/>
      </w:pPr>
      <w:rPr>
        <w:rFonts w:hint="default"/>
        <w:lang w:val="pl-PL" w:eastAsia="en-US" w:bidi="ar-SA"/>
      </w:rPr>
    </w:lvl>
    <w:lvl w:ilvl="7" w:tplc="5840F5D8">
      <w:numFmt w:val="bullet"/>
      <w:lvlText w:val="•"/>
      <w:lvlJc w:val="left"/>
      <w:pPr>
        <w:ind w:left="6556" w:hanging="427"/>
      </w:pPr>
      <w:rPr>
        <w:rFonts w:hint="default"/>
        <w:lang w:val="pl-PL" w:eastAsia="en-US" w:bidi="ar-SA"/>
      </w:rPr>
    </w:lvl>
    <w:lvl w:ilvl="8" w:tplc="015ECA9C">
      <w:numFmt w:val="bullet"/>
      <w:lvlText w:val="•"/>
      <w:lvlJc w:val="left"/>
      <w:pPr>
        <w:ind w:left="7498" w:hanging="427"/>
      </w:pPr>
      <w:rPr>
        <w:rFonts w:hint="default"/>
        <w:lang w:val="pl-PL" w:eastAsia="en-US" w:bidi="ar-SA"/>
      </w:rPr>
    </w:lvl>
  </w:abstractNum>
  <w:abstractNum w:abstractNumId="29" w15:restartNumberingAfterBreak="0">
    <w:nsid w:val="29414ACA"/>
    <w:multiLevelType w:val="multilevel"/>
    <w:tmpl w:val="F2C625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i w:val="0"/>
        <w:iCs w:val="0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9FD7717"/>
    <w:multiLevelType w:val="multilevel"/>
    <w:tmpl w:val="F6047B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B812610"/>
    <w:multiLevelType w:val="hybridMultilevel"/>
    <w:tmpl w:val="B5D6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2D08DB"/>
    <w:multiLevelType w:val="hybridMultilevel"/>
    <w:tmpl w:val="EDEE5E8A"/>
    <w:lvl w:ilvl="0" w:tplc="2DB8314C">
      <w:start w:val="1"/>
      <w:numFmt w:val="decimal"/>
      <w:lvlText w:val="%1."/>
      <w:lvlJc w:val="left"/>
      <w:pPr>
        <w:ind w:left="477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3D4947A">
      <w:start w:val="1"/>
      <w:numFmt w:val="decimal"/>
      <w:lvlText w:val="%2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7744C98A">
      <w:numFmt w:val="bullet"/>
      <w:lvlText w:val="•"/>
      <w:lvlJc w:val="left"/>
      <w:pPr>
        <w:ind w:left="1789" w:hanging="360"/>
      </w:pPr>
      <w:rPr>
        <w:rFonts w:hint="default"/>
        <w:lang w:val="pl-PL" w:eastAsia="en-US" w:bidi="ar-SA"/>
      </w:rPr>
    </w:lvl>
    <w:lvl w:ilvl="3" w:tplc="62F48DD0">
      <w:numFmt w:val="bullet"/>
      <w:lvlText w:val="•"/>
      <w:lvlJc w:val="left"/>
      <w:pPr>
        <w:ind w:left="2738" w:hanging="360"/>
      </w:pPr>
      <w:rPr>
        <w:rFonts w:hint="default"/>
        <w:lang w:val="pl-PL" w:eastAsia="en-US" w:bidi="ar-SA"/>
      </w:rPr>
    </w:lvl>
    <w:lvl w:ilvl="4" w:tplc="DB3E9742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66F4084C">
      <w:numFmt w:val="bullet"/>
      <w:lvlText w:val="•"/>
      <w:lvlJc w:val="left"/>
      <w:pPr>
        <w:ind w:left="4637" w:hanging="360"/>
      </w:pPr>
      <w:rPr>
        <w:rFonts w:hint="default"/>
        <w:lang w:val="pl-PL" w:eastAsia="en-US" w:bidi="ar-SA"/>
      </w:rPr>
    </w:lvl>
    <w:lvl w:ilvl="6" w:tplc="C28E65DA">
      <w:numFmt w:val="bullet"/>
      <w:lvlText w:val="•"/>
      <w:lvlJc w:val="left"/>
      <w:pPr>
        <w:ind w:left="5586" w:hanging="360"/>
      </w:pPr>
      <w:rPr>
        <w:rFonts w:hint="default"/>
        <w:lang w:val="pl-PL" w:eastAsia="en-US" w:bidi="ar-SA"/>
      </w:rPr>
    </w:lvl>
    <w:lvl w:ilvl="7" w:tplc="C220D41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5CC6A2C">
      <w:numFmt w:val="bullet"/>
      <w:lvlText w:val="•"/>
      <w:lvlJc w:val="left"/>
      <w:pPr>
        <w:ind w:left="7485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39C7365A"/>
    <w:multiLevelType w:val="hybridMultilevel"/>
    <w:tmpl w:val="04020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E262CC"/>
    <w:multiLevelType w:val="hybridMultilevel"/>
    <w:tmpl w:val="E48449B8"/>
    <w:lvl w:ilvl="0" w:tplc="AEF45B82">
      <w:start w:val="1"/>
      <w:numFmt w:val="decimal"/>
      <w:lvlText w:val="%1."/>
      <w:lvlJc w:val="left"/>
      <w:pPr>
        <w:ind w:left="47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D7ADD7C">
      <w:numFmt w:val="bullet"/>
      <w:lvlText w:val="•"/>
      <w:lvlJc w:val="left"/>
      <w:pPr>
        <w:ind w:left="1370" w:hanging="284"/>
      </w:pPr>
      <w:rPr>
        <w:rFonts w:hint="default"/>
        <w:lang w:val="pl-PL" w:eastAsia="en-US" w:bidi="ar-SA"/>
      </w:rPr>
    </w:lvl>
    <w:lvl w:ilvl="2" w:tplc="7B10B8BA">
      <w:numFmt w:val="bullet"/>
      <w:lvlText w:val="•"/>
      <w:lvlJc w:val="left"/>
      <w:pPr>
        <w:ind w:left="2260" w:hanging="284"/>
      </w:pPr>
      <w:rPr>
        <w:rFonts w:hint="default"/>
        <w:lang w:val="pl-PL" w:eastAsia="en-US" w:bidi="ar-SA"/>
      </w:rPr>
    </w:lvl>
    <w:lvl w:ilvl="3" w:tplc="428ECD14">
      <w:numFmt w:val="bullet"/>
      <w:lvlText w:val="•"/>
      <w:lvlJc w:val="left"/>
      <w:pPr>
        <w:ind w:left="3151" w:hanging="284"/>
      </w:pPr>
      <w:rPr>
        <w:rFonts w:hint="default"/>
        <w:lang w:val="pl-PL" w:eastAsia="en-US" w:bidi="ar-SA"/>
      </w:rPr>
    </w:lvl>
    <w:lvl w:ilvl="4" w:tplc="1810959A">
      <w:numFmt w:val="bullet"/>
      <w:lvlText w:val="•"/>
      <w:lvlJc w:val="left"/>
      <w:pPr>
        <w:ind w:left="4041" w:hanging="284"/>
      </w:pPr>
      <w:rPr>
        <w:rFonts w:hint="default"/>
        <w:lang w:val="pl-PL" w:eastAsia="en-US" w:bidi="ar-SA"/>
      </w:rPr>
    </w:lvl>
    <w:lvl w:ilvl="5" w:tplc="DF9CFF30">
      <w:numFmt w:val="bullet"/>
      <w:lvlText w:val="•"/>
      <w:lvlJc w:val="left"/>
      <w:pPr>
        <w:ind w:left="4932" w:hanging="284"/>
      </w:pPr>
      <w:rPr>
        <w:rFonts w:hint="default"/>
        <w:lang w:val="pl-PL" w:eastAsia="en-US" w:bidi="ar-SA"/>
      </w:rPr>
    </w:lvl>
    <w:lvl w:ilvl="6" w:tplc="85C42EDE">
      <w:numFmt w:val="bullet"/>
      <w:lvlText w:val="•"/>
      <w:lvlJc w:val="left"/>
      <w:pPr>
        <w:ind w:left="5822" w:hanging="284"/>
      </w:pPr>
      <w:rPr>
        <w:rFonts w:hint="default"/>
        <w:lang w:val="pl-PL" w:eastAsia="en-US" w:bidi="ar-SA"/>
      </w:rPr>
    </w:lvl>
    <w:lvl w:ilvl="7" w:tplc="5F4A0B2A">
      <w:numFmt w:val="bullet"/>
      <w:lvlText w:val="•"/>
      <w:lvlJc w:val="left"/>
      <w:pPr>
        <w:ind w:left="6712" w:hanging="284"/>
      </w:pPr>
      <w:rPr>
        <w:rFonts w:hint="default"/>
        <w:lang w:val="pl-PL" w:eastAsia="en-US" w:bidi="ar-SA"/>
      </w:rPr>
    </w:lvl>
    <w:lvl w:ilvl="8" w:tplc="9F3A1D8C">
      <w:numFmt w:val="bullet"/>
      <w:lvlText w:val="•"/>
      <w:lvlJc w:val="left"/>
      <w:pPr>
        <w:ind w:left="7603" w:hanging="284"/>
      </w:pPr>
      <w:rPr>
        <w:rFonts w:hint="default"/>
        <w:lang w:val="pl-PL" w:eastAsia="en-US" w:bidi="ar-SA"/>
      </w:rPr>
    </w:lvl>
  </w:abstractNum>
  <w:abstractNum w:abstractNumId="35" w15:restartNumberingAfterBreak="0">
    <w:nsid w:val="3DC5635C"/>
    <w:multiLevelType w:val="hybridMultilevel"/>
    <w:tmpl w:val="237CA782"/>
    <w:lvl w:ilvl="0" w:tplc="BDB678A6">
      <w:start w:val="1"/>
      <w:numFmt w:val="decimal"/>
      <w:lvlText w:val="%1."/>
      <w:lvlJc w:val="left"/>
      <w:pPr>
        <w:ind w:left="47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4704EF0">
      <w:numFmt w:val="bullet"/>
      <w:lvlText w:val="•"/>
      <w:lvlJc w:val="left"/>
      <w:pPr>
        <w:ind w:left="1370" w:hanging="284"/>
      </w:pPr>
      <w:rPr>
        <w:rFonts w:hint="default"/>
        <w:lang w:val="pl-PL" w:eastAsia="en-US" w:bidi="ar-SA"/>
      </w:rPr>
    </w:lvl>
    <w:lvl w:ilvl="2" w:tplc="D6A079F6">
      <w:numFmt w:val="bullet"/>
      <w:lvlText w:val="•"/>
      <w:lvlJc w:val="left"/>
      <w:pPr>
        <w:ind w:left="2260" w:hanging="284"/>
      </w:pPr>
      <w:rPr>
        <w:rFonts w:hint="default"/>
        <w:lang w:val="pl-PL" w:eastAsia="en-US" w:bidi="ar-SA"/>
      </w:rPr>
    </w:lvl>
    <w:lvl w:ilvl="3" w:tplc="6A76AA9C">
      <w:numFmt w:val="bullet"/>
      <w:lvlText w:val="•"/>
      <w:lvlJc w:val="left"/>
      <w:pPr>
        <w:ind w:left="3151" w:hanging="284"/>
      </w:pPr>
      <w:rPr>
        <w:rFonts w:hint="default"/>
        <w:lang w:val="pl-PL" w:eastAsia="en-US" w:bidi="ar-SA"/>
      </w:rPr>
    </w:lvl>
    <w:lvl w:ilvl="4" w:tplc="C69E4C32">
      <w:numFmt w:val="bullet"/>
      <w:lvlText w:val="•"/>
      <w:lvlJc w:val="left"/>
      <w:pPr>
        <w:ind w:left="4041" w:hanging="284"/>
      </w:pPr>
      <w:rPr>
        <w:rFonts w:hint="default"/>
        <w:lang w:val="pl-PL" w:eastAsia="en-US" w:bidi="ar-SA"/>
      </w:rPr>
    </w:lvl>
    <w:lvl w:ilvl="5" w:tplc="7EF4C0FE">
      <w:numFmt w:val="bullet"/>
      <w:lvlText w:val="•"/>
      <w:lvlJc w:val="left"/>
      <w:pPr>
        <w:ind w:left="4932" w:hanging="284"/>
      </w:pPr>
      <w:rPr>
        <w:rFonts w:hint="default"/>
        <w:lang w:val="pl-PL" w:eastAsia="en-US" w:bidi="ar-SA"/>
      </w:rPr>
    </w:lvl>
    <w:lvl w:ilvl="6" w:tplc="4A9A8BA8">
      <w:numFmt w:val="bullet"/>
      <w:lvlText w:val="•"/>
      <w:lvlJc w:val="left"/>
      <w:pPr>
        <w:ind w:left="5822" w:hanging="284"/>
      </w:pPr>
      <w:rPr>
        <w:rFonts w:hint="default"/>
        <w:lang w:val="pl-PL" w:eastAsia="en-US" w:bidi="ar-SA"/>
      </w:rPr>
    </w:lvl>
    <w:lvl w:ilvl="7" w:tplc="362208A6">
      <w:numFmt w:val="bullet"/>
      <w:lvlText w:val="•"/>
      <w:lvlJc w:val="left"/>
      <w:pPr>
        <w:ind w:left="6712" w:hanging="284"/>
      </w:pPr>
      <w:rPr>
        <w:rFonts w:hint="default"/>
        <w:lang w:val="pl-PL" w:eastAsia="en-US" w:bidi="ar-SA"/>
      </w:rPr>
    </w:lvl>
    <w:lvl w:ilvl="8" w:tplc="2AAA21D0">
      <w:numFmt w:val="bullet"/>
      <w:lvlText w:val="•"/>
      <w:lvlJc w:val="left"/>
      <w:pPr>
        <w:ind w:left="7603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4CCE3C41"/>
    <w:multiLevelType w:val="multilevel"/>
    <w:tmpl w:val="8D6A8008"/>
    <w:lvl w:ilvl="0">
      <w:start w:val="1"/>
      <w:numFmt w:val="decimal"/>
      <w:lvlText w:val="%1."/>
      <w:lvlJc w:val="left"/>
      <w:pPr>
        <w:ind w:left="795" w:hanging="795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6E6AB5"/>
    <w:multiLevelType w:val="multilevel"/>
    <w:tmpl w:val="D0586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180"/>
      </w:pPr>
      <w:rPr>
        <w:rFonts w:cs="Times New Roman"/>
      </w:rPr>
    </w:lvl>
  </w:abstractNum>
  <w:abstractNum w:abstractNumId="39" w15:restartNumberingAfterBreak="0">
    <w:nsid w:val="509948D2"/>
    <w:multiLevelType w:val="multilevel"/>
    <w:tmpl w:val="EB6A06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67A5D7D"/>
    <w:multiLevelType w:val="hybridMultilevel"/>
    <w:tmpl w:val="C206F3EC"/>
    <w:lvl w:ilvl="0" w:tplc="40C8B4EC">
      <w:start w:val="1"/>
      <w:numFmt w:val="decimal"/>
      <w:lvlText w:val="%1."/>
      <w:lvlJc w:val="left"/>
      <w:pPr>
        <w:ind w:left="47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63A89C0">
      <w:numFmt w:val="bullet"/>
      <w:lvlText w:val="•"/>
      <w:lvlJc w:val="left"/>
      <w:pPr>
        <w:ind w:left="1370" w:hanging="284"/>
      </w:pPr>
      <w:rPr>
        <w:rFonts w:hint="default"/>
        <w:lang w:val="pl-PL" w:eastAsia="en-US" w:bidi="ar-SA"/>
      </w:rPr>
    </w:lvl>
    <w:lvl w:ilvl="2" w:tplc="2DA22028">
      <w:numFmt w:val="bullet"/>
      <w:lvlText w:val="•"/>
      <w:lvlJc w:val="left"/>
      <w:pPr>
        <w:ind w:left="2260" w:hanging="284"/>
      </w:pPr>
      <w:rPr>
        <w:rFonts w:hint="default"/>
        <w:lang w:val="pl-PL" w:eastAsia="en-US" w:bidi="ar-SA"/>
      </w:rPr>
    </w:lvl>
    <w:lvl w:ilvl="3" w:tplc="FF923836">
      <w:numFmt w:val="bullet"/>
      <w:lvlText w:val="•"/>
      <w:lvlJc w:val="left"/>
      <w:pPr>
        <w:ind w:left="3151" w:hanging="284"/>
      </w:pPr>
      <w:rPr>
        <w:rFonts w:hint="default"/>
        <w:lang w:val="pl-PL" w:eastAsia="en-US" w:bidi="ar-SA"/>
      </w:rPr>
    </w:lvl>
    <w:lvl w:ilvl="4" w:tplc="E582323E">
      <w:numFmt w:val="bullet"/>
      <w:lvlText w:val="•"/>
      <w:lvlJc w:val="left"/>
      <w:pPr>
        <w:ind w:left="4041" w:hanging="284"/>
      </w:pPr>
      <w:rPr>
        <w:rFonts w:hint="default"/>
        <w:lang w:val="pl-PL" w:eastAsia="en-US" w:bidi="ar-SA"/>
      </w:rPr>
    </w:lvl>
    <w:lvl w:ilvl="5" w:tplc="E904DE48">
      <w:numFmt w:val="bullet"/>
      <w:lvlText w:val="•"/>
      <w:lvlJc w:val="left"/>
      <w:pPr>
        <w:ind w:left="4932" w:hanging="284"/>
      </w:pPr>
      <w:rPr>
        <w:rFonts w:hint="default"/>
        <w:lang w:val="pl-PL" w:eastAsia="en-US" w:bidi="ar-SA"/>
      </w:rPr>
    </w:lvl>
    <w:lvl w:ilvl="6" w:tplc="EE0CD6BA">
      <w:numFmt w:val="bullet"/>
      <w:lvlText w:val="•"/>
      <w:lvlJc w:val="left"/>
      <w:pPr>
        <w:ind w:left="5822" w:hanging="284"/>
      </w:pPr>
      <w:rPr>
        <w:rFonts w:hint="default"/>
        <w:lang w:val="pl-PL" w:eastAsia="en-US" w:bidi="ar-SA"/>
      </w:rPr>
    </w:lvl>
    <w:lvl w:ilvl="7" w:tplc="390E4ED4">
      <w:numFmt w:val="bullet"/>
      <w:lvlText w:val="•"/>
      <w:lvlJc w:val="left"/>
      <w:pPr>
        <w:ind w:left="6712" w:hanging="284"/>
      </w:pPr>
      <w:rPr>
        <w:rFonts w:hint="default"/>
        <w:lang w:val="pl-PL" w:eastAsia="en-US" w:bidi="ar-SA"/>
      </w:rPr>
    </w:lvl>
    <w:lvl w:ilvl="8" w:tplc="86444EF4">
      <w:numFmt w:val="bullet"/>
      <w:lvlText w:val="•"/>
      <w:lvlJc w:val="left"/>
      <w:pPr>
        <w:ind w:left="7603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57D97A44"/>
    <w:multiLevelType w:val="hybridMultilevel"/>
    <w:tmpl w:val="C9EE4306"/>
    <w:lvl w:ilvl="0" w:tplc="A2729646">
      <w:start w:val="1"/>
      <w:numFmt w:val="decimal"/>
      <w:lvlText w:val="%1."/>
      <w:lvlJc w:val="left"/>
      <w:pPr>
        <w:ind w:left="479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416D238">
      <w:numFmt w:val="bullet"/>
      <w:lvlText w:val="•"/>
      <w:lvlJc w:val="left"/>
      <w:pPr>
        <w:ind w:left="1370" w:hanging="284"/>
      </w:pPr>
      <w:rPr>
        <w:rFonts w:hint="default"/>
        <w:lang w:val="pl-PL" w:eastAsia="en-US" w:bidi="ar-SA"/>
      </w:rPr>
    </w:lvl>
    <w:lvl w:ilvl="2" w:tplc="43A8E448">
      <w:numFmt w:val="bullet"/>
      <w:lvlText w:val="•"/>
      <w:lvlJc w:val="left"/>
      <w:pPr>
        <w:ind w:left="2260" w:hanging="284"/>
      </w:pPr>
      <w:rPr>
        <w:rFonts w:hint="default"/>
        <w:lang w:val="pl-PL" w:eastAsia="en-US" w:bidi="ar-SA"/>
      </w:rPr>
    </w:lvl>
    <w:lvl w:ilvl="3" w:tplc="277ABC4C">
      <w:numFmt w:val="bullet"/>
      <w:lvlText w:val="•"/>
      <w:lvlJc w:val="left"/>
      <w:pPr>
        <w:ind w:left="3151" w:hanging="284"/>
      </w:pPr>
      <w:rPr>
        <w:rFonts w:hint="default"/>
        <w:lang w:val="pl-PL" w:eastAsia="en-US" w:bidi="ar-SA"/>
      </w:rPr>
    </w:lvl>
    <w:lvl w:ilvl="4" w:tplc="201AD224">
      <w:numFmt w:val="bullet"/>
      <w:lvlText w:val="•"/>
      <w:lvlJc w:val="left"/>
      <w:pPr>
        <w:ind w:left="4041" w:hanging="284"/>
      </w:pPr>
      <w:rPr>
        <w:rFonts w:hint="default"/>
        <w:lang w:val="pl-PL" w:eastAsia="en-US" w:bidi="ar-SA"/>
      </w:rPr>
    </w:lvl>
    <w:lvl w:ilvl="5" w:tplc="6308A922">
      <w:numFmt w:val="bullet"/>
      <w:lvlText w:val="•"/>
      <w:lvlJc w:val="left"/>
      <w:pPr>
        <w:ind w:left="4932" w:hanging="284"/>
      </w:pPr>
      <w:rPr>
        <w:rFonts w:hint="default"/>
        <w:lang w:val="pl-PL" w:eastAsia="en-US" w:bidi="ar-SA"/>
      </w:rPr>
    </w:lvl>
    <w:lvl w:ilvl="6" w:tplc="15FA7A70">
      <w:numFmt w:val="bullet"/>
      <w:lvlText w:val="•"/>
      <w:lvlJc w:val="left"/>
      <w:pPr>
        <w:ind w:left="5822" w:hanging="284"/>
      </w:pPr>
      <w:rPr>
        <w:rFonts w:hint="default"/>
        <w:lang w:val="pl-PL" w:eastAsia="en-US" w:bidi="ar-SA"/>
      </w:rPr>
    </w:lvl>
    <w:lvl w:ilvl="7" w:tplc="AD924106">
      <w:numFmt w:val="bullet"/>
      <w:lvlText w:val="•"/>
      <w:lvlJc w:val="left"/>
      <w:pPr>
        <w:ind w:left="6712" w:hanging="284"/>
      </w:pPr>
      <w:rPr>
        <w:rFonts w:hint="default"/>
        <w:lang w:val="pl-PL" w:eastAsia="en-US" w:bidi="ar-SA"/>
      </w:rPr>
    </w:lvl>
    <w:lvl w:ilvl="8" w:tplc="F2A8A0F4">
      <w:numFmt w:val="bullet"/>
      <w:lvlText w:val="•"/>
      <w:lvlJc w:val="left"/>
      <w:pPr>
        <w:ind w:left="7603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5CAD13A8"/>
    <w:multiLevelType w:val="multilevel"/>
    <w:tmpl w:val="A7FE33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AF5425"/>
    <w:multiLevelType w:val="multilevel"/>
    <w:tmpl w:val="9FFAA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054332A"/>
    <w:multiLevelType w:val="multilevel"/>
    <w:tmpl w:val="0D4220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5FD6DE9"/>
    <w:multiLevelType w:val="hybridMultilevel"/>
    <w:tmpl w:val="A3103DE8"/>
    <w:lvl w:ilvl="0" w:tplc="81A058F0">
      <w:start w:val="1"/>
      <w:numFmt w:val="decimal"/>
      <w:lvlText w:val="%1."/>
      <w:lvlJc w:val="left"/>
      <w:pPr>
        <w:ind w:left="478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6BCD1D2">
      <w:numFmt w:val="bullet"/>
      <w:lvlText w:val="•"/>
      <w:lvlJc w:val="left"/>
      <w:pPr>
        <w:ind w:left="1370" w:hanging="284"/>
      </w:pPr>
      <w:rPr>
        <w:rFonts w:hint="default"/>
        <w:lang w:val="pl-PL" w:eastAsia="en-US" w:bidi="ar-SA"/>
      </w:rPr>
    </w:lvl>
    <w:lvl w:ilvl="2" w:tplc="F2589C6A">
      <w:numFmt w:val="bullet"/>
      <w:lvlText w:val="•"/>
      <w:lvlJc w:val="left"/>
      <w:pPr>
        <w:ind w:left="2260" w:hanging="284"/>
      </w:pPr>
      <w:rPr>
        <w:rFonts w:hint="default"/>
        <w:lang w:val="pl-PL" w:eastAsia="en-US" w:bidi="ar-SA"/>
      </w:rPr>
    </w:lvl>
    <w:lvl w:ilvl="3" w:tplc="F9BC36AA">
      <w:numFmt w:val="bullet"/>
      <w:lvlText w:val="•"/>
      <w:lvlJc w:val="left"/>
      <w:pPr>
        <w:ind w:left="3151" w:hanging="284"/>
      </w:pPr>
      <w:rPr>
        <w:rFonts w:hint="default"/>
        <w:lang w:val="pl-PL" w:eastAsia="en-US" w:bidi="ar-SA"/>
      </w:rPr>
    </w:lvl>
    <w:lvl w:ilvl="4" w:tplc="708081AA">
      <w:numFmt w:val="bullet"/>
      <w:lvlText w:val="•"/>
      <w:lvlJc w:val="left"/>
      <w:pPr>
        <w:ind w:left="4041" w:hanging="284"/>
      </w:pPr>
      <w:rPr>
        <w:rFonts w:hint="default"/>
        <w:lang w:val="pl-PL" w:eastAsia="en-US" w:bidi="ar-SA"/>
      </w:rPr>
    </w:lvl>
    <w:lvl w:ilvl="5" w:tplc="BA98CDCA">
      <w:numFmt w:val="bullet"/>
      <w:lvlText w:val="•"/>
      <w:lvlJc w:val="left"/>
      <w:pPr>
        <w:ind w:left="4932" w:hanging="284"/>
      </w:pPr>
      <w:rPr>
        <w:rFonts w:hint="default"/>
        <w:lang w:val="pl-PL" w:eastAsia="en-US" w:bidi="ar-SA"/>
      </w:rPr>
    </w:lvl>
    <w:lvl w:ilvl="6" w:tplc="66181FD6">
      <w:numFmt w:val="bullet"/>
      <w:lvlText w:val="•"/>
      <w:lvlJc w:val="left"/>
      <w:pPr>
        <w:ind w:left="5822" w:hanging="284"/>
      </w:pPr>
      <w:rPr>
        <w:rFonts w:hint="default"/>
        <w:lang w:val="pl-PL" w:eastAsia="en-US" w:bidi="ar-SA"/>
      </w:rPr>
    </w:lvl>
    <w:lvl w:ilvl="7" w:tplc="BF1C3C5E">
      <w:numFmt w:val="bullet"/>
      <w:lvlText w:val="•"/>
      <w:lvlJc w:val="left"/>
      <w:pPr>
        <w:ind w:left="6712" w:hanging="284"/>
      </w:pPr>
      <w:rPr>
        <w:rFonts w:hint="default"/>
        <w:lang w:val="pl-PL" w:eastAsia="en-US" w:bidi="ar-SA"/>
      </w:rPr>
    </w:lvl>
    <w:lvl w:ilvl="8" w:tplc="5E1007AA">
      <w:numFmt w:val="bullet"/>
      <w:lvlText w:val="•"/>
      <w:lvlJc w:val="left"/>
      <w:pPr>
        <w:ind w:left="7603" w:hanging="284"/>
      </w:pPr>
      <w:rPr>
        <w:rFonts w:hint="default"/>
        <w:lang w:val="pl-PL" w:eastAsia="en-US" w:bidi="ar-SA"/>
      </w:rPr>
    </w:lvl>
  </w:abstractNum>
  <w:abstractNum w:abstractNumId="46" w15:restartNumberingAfterBreak="0">
    <w:nsid w:val="6F887786"/>
    <w:multiLevelType w:val="multilevel"/>
    <w:tmpl w:val="46189D80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744D079D"/>
    <w:multiLevelType w:val="hybridMultilevel"/>
    <w:tmpl w:val="8A8A7B68"/>
    <w:name w:val="WW8Num582"/>
    <w:lvl w:ilvl="0" w:tplc="BAEA12B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323AF"/>
    <w:multiLevelType w:val="multilevel"/>
    <w:tmpl w:val="5AEA6062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36"/>
  </w:num>
  <w:num w:numId="4">
    <w:abstractNumId w:val="30"/>
  </w:num>
  <w:num w:numId="5">
    <w:abstractNumId w:val="48"/>
  </w:num>
  <w:num w:numId="6">
    <w:abstractNumId w:val="25"/>
  </w:num>
  <w:num w:numId="7">
    <w:abstractNumId w:val="38"/>
  </w:num>
  <w:num w:numId="8">
    <w:abstractNumId w:val="27"/>
  </w:num>
  <w:num w:numId="9">
    <w:abstractNumId w:val="42"/>
  </w:num>
  <w:num w:numId="10">
    <w:abstractNumId w:val="39"/>
  </w:num>
  <w:num w:numId="11">
    <w:abstractNumId w:val="46"/>
  </w:num>
  <w:num w:numId="12">
    <w:abstractNumId w:val="43"/>
  </w:num>
  <w:num w:numId="13">
    <w:abstractNumId w:val="37"/>
  </w:num>
  <w:num w:numId="14">
    <w:abstractNumId w:val="3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26"/>
  </w:num>
  <w:num w:numId="18">
    <w:abstractNumId w:val="32"/>
  </w:num>
  <w:num w:numId="19">
    <w:abstractNumId w:val="34"/>
  </w:num>
  <w:num w:numId="20">
    <w:abstractNumId w:val="45"/>
  </w:num>
  <w:num w:numId="21">
    <w:abstractNumId w:val="28"/>
  </w:num>
  <w:num w:numId="22">
    <w:abstractNumId w:val="35"/>
  </w:num>
  <w:num w:numId="23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DF9"/>
    <w:rsid w:val="00005F90"/>
    <w:rsid w:val="000111DA"/>
    <w:rsid w:val="00015070"/>
    <w:rsid w:val="00021C91"/>
    <w:rsid w:val="00024A73"/>
    <w:rsid w:val="0003011C"/>
    <w:rsid w:val="00031AFC"/>
    <w:rsid w:val="00035D34"/>
    <w:rsid w:val="00035EFB"/>
    <w:rsid w:val="0004442F"/>
    <w:rsid w:val="000476BE"/>
    <w:rsid w:val="00047815"/>
    <w:rsid w:val="0005490A"/>
    <w:rsid w:val="00055659"/>
    <w:rsid w:val="00055D06"/>
    <w:rsid w:val="00061B3F"/>
    <w:rsid w:val="0007353E"/>
    <w:rsid w:val="00074630"/>
    <w:rsid w:val="000A1171"/>
    <w:rsid w:val="000B7A1D"/>
    <w:rsid w:val="000E7A94"/>
    <w:rsid w:val="001039A0"/>
    <w:rsid w:val="00103C88"/>
    <w:rsid w:val="00106D83"/>
    <w:rsid w:val="00106DE3"/>
    <w:rsid w:val="00111343"/>
    <w:rsid w:val="00116E94"/>
    <w:rsid w:val="0011742E"/>
    <w:rsid w:val="00117EA4"/>
    <w:rsid w:val="00124962"/>
    <w:rsid w:val="001265F2"/>
    <w:rsid w:val="001335DC"/>
    <w:rsid w:val="00135314"/>
    <w:rsid w:val="00140625"/>
    <w:rsid w:val="001453FC"/>
    <w:rsid w:val="00150C2F"/>
    <w:rsid w:val="001511ED"/>
    <w:rsid w:val="00165C37"/>
    <w:rsid w:val="00170058"/>
    <w:rsid w:val="00170F61"/>
    <w:rsid w:val="001717CB"/>
    <w:rsid w:val="001720BE"/>
    <w:rsid w:val="00174778"/>
    <w:rsid w:val="001759F0"/>
    <w:rsid w:val="001772E7"/>
    <w:rsid w:val="001817C2"/>
    <w:rsid w:val="00186A41"/>
    <w:rsid w:val="00193B73"/>
    <w:rsid w:val="001A1AD8"/>
    <w:rsid w:val="001A2CD2"/>
    <w:rsid w:val="001A432B"/>
    <w:rsid w:val="001A7906"/>
    <w:rsid w:val="001B12D4"/>
    <w:rsid w:val="001B1B1C"/>
    <w:rsid w:val="001B282D"/>
    <w:rsid w:val="001B5152"/>
    <w:rsid w:val="001C0730"/>
    <w:rsid w:val="001C242D"/>
    <w:rsid w:val="001C3C78"/>
    <w:rsid w:val="001C4641"/>
    <w:rsid w:val="001C525C"/>
    <w:rsid w:val="001D0E40"/>
    <w:rsid w:val="001D17B3"/>
    <w:rsid w:val="001D4725"/>
    <w:rsid w:val="001E5D0A"/>
    <w:rsid w:val="001F334F"/>
    <w:rsid w:val="001F43A9"/>
    <w:rsid w:val="001F53D7"/>
    <w:rsid w:val="00200A32"/>
    <w:rsid w:val="00201E43"/>
    <w:rsid w:val="002056D7"/>
    <w:rsid w:val="002069A7"/>
    <w:rsid w:val="002300BF"/>
    <w:rsid w:val="002303CB"/>
    <w:rsid w:val="00237C00"/>
    <w:rsid w:val="00240303"/>
    <w:rsid w:val="002453D3"/>
    <w:rsid w:val="00246E33"/>
    <w:rsid w:val="002603C2"/>
    <w:rsid w:val="0026056D"/>
    <w:rsid w:val="002631FE"/>
    <w:rsid w:val="00270B2D"/>
    <w:rsid w:val="00272C56"/>
    <w:rsid w:val="002748A8"/>
    <w:rsid w:val="00276D0C"/>
    <w:rsid w:val="002835AB"/>
    <w:rsid w:val="002A0FE4"/>
    <w:rsid w:val="002B433A"/>
    <w:rsid w:val="002B7545"/>
    <w:rsid w:val="002C2AEA"/>
    <w:rsid w:val="002C754E"/>
    <w:rsid w:val="002D06D4"/>
    <w:rsid w:val="002D51C5"/>
    <w:rsid w:val="002E4FE1"/>
    <w:rsid w:val="002E7A5D"/>
    <w:rsid w:val="002F4B44"/>
    <w:rsid w:val="002F4F1B"/>
    <w:rsid w:val="00303FEF"/>
    <w:rsid w:val="00316143"/>
    <w:rsid w:val="003168DA"/>
    <w:rsid w:val="0032153B"/>
    <w:rsid w:val="00327B7C"/>
    <w:rsid w:val="00327E9E"/>
    <w:rsid w:val="00335279"/>
    <w:rsid w:val="003411B0"/>
    <w:rsid w:val="003505BE"/>
    <w:rsid w:val="00367732"/>
    <w:rsid w:val="003713BA"/>
    <w:rsid w:val="00371754"/>
    <w:rsid w:val="00374711"/>
    <w:rsid w:val="00375A9C"/>
    <w:rsid w:val="00380BC0"/>
    <w:rsid w:val="00382B41"/>
    <w:rsid w:val="0038786D"/>
    <w:rsid w:val="00391EBA"/>
    <w:rsid w:val="003A3C17"/>
    <w:rsid w:val="003D0C01"/>
    <w:rsid w:val="003D16C0"/>
    <w:rsid w:val="003F1708"/>
    <w:rsid w:val="003F6EEF"/>
    <w:rsid w:val="00400898"/>
    <w:rsid w:val="0040106A"/>
    <w:rsid w:val="00402C25"/>
    <w:rsid w:val="00402CA9"/>
    <w:rsid w:val="00413D94"/>
    <w:rsid w:val="00414501"/>
    <w:rsid w:val="004159E5"/>
    <w:rsid w:val="004210D3"/>
    <w:rsid w:val="00426FC7"/>
    <w:rsid w:val="00432DDF"/>
    <w:rsid w:val="00444D6C"/>
    <w:rsid w:val="004535FE"/>
    <w:rsid w:val="004607B5"/>
    <w:rsid w:val="00465FEB"/>
    <w:rsid w:val="00472685"/>
    <w:rsid w:val="004818FD"/>
    <w:rsid w:val="00481F40"/>
    <w:rsid w:val="00484C7F"/>
    <w:rsid w:val="00487D02"/>
    <w:rsid w:val="00490236"/>
    <w:rsid w:val="004926ED"/>
    <w:rsid w:val="00493C71"/>
    <w:rsid w:val="0049471C"/>
    <w:rsid w:val="004A746C"/>
    <w:rsid w:val="004D5F87"/>
    <w:rsid w:val="004E5BE5"/>
    <w:rsid w:val="004E6702"/>
    <w:rsid w:val="004E7E53"/>
    <w:rsid w:val="004F5B87"/>
    <w:rsid w:val="00502333"/>
    <w:rsid w:val="00514A26"/>
    <w:rsid w:val="00516578"/>
    <w:rsid w:val="00522569"/>
    <w:rsid w:val="00530CF9"/>
    <w:rsid w:val="00545965"/>
    <w:rsid w:val="00547BCF"/>
    <w:rsid w:val="00555720"/>
    <w:rsid w:val="00560128"/>
    <w:rsid w:val="00560961"/>
    <w:rsid w:val="00560C2E"/>
    <w:rsid w:val="00561F7D"/>
    <w:rsid w:val="00567711"/>
    <w:rsid w:val="00571516"/>
    <w:rsid w:val="0057363C"/>
    <w:rsid w:val="0057475D"/>
    <w:rsid w:val="00592925"/>
    <w:rsid w:val="00596822"/>
    <w:rsid w:val="005B31B7"/>
    <w:rsid w:val="005C1864"/>
    <w:rsid w:val="005C2BCA"/>
    <w:rsid w:val="005C47B5"/>
    <w:rsid w:val="005D50FB"/>
    <w:rsid w:val="005F56EC"/>
    <w:rsid w:val="005F7C31"/>
    <w:rsid w:val="00610C7B"/>
    <w:rsid w:val="0061304B"/>
    <w:rsid w:val="0064414E"/>
    <w:rsid w:val="00646EBC"/>
    <w:rsid w:val="006507F8"/>
    <w:rsid w:val="00650B9A"/>
    <w:rsid w:val="006817C9"/>
    <w:rsid w:val="00685471"/>
    <w:rsid w:val="00693FD1"/>
    <w:rsid w:val="00694DC6"/>
    <w:rsid w:val="00696D52"/>
    <w:rsid w:val="006A36DB"/>
    <w:rsid w:val="006A4624"/>
    <w:rsid w:val="006B4369"/>
    <w:rsid w:val="006B4F57"/>
    <w:rsid w:val="006B5C87"/>
    <w:rsid w:val="006C2C15"/>
    <w:rsid w:val="006D176B"/>
    <w:rsid w:val="006F4741"/>
    <w:rsid w:val="00702B50"/>
    <w:rsid w:val="0070509B"/>
    <w:rsid w:val="0070539C"/>
    <w:rsid w:val="00705920"/>
    <w:rsid w:val="00707E09"/>
    <w:rsid w:val="00711C0D"/>
    <w:rsid w:val="00716EE7"/>
    <w:rsid w:val="00726D77"/>
    <w:rsid w:val="007348D5"/>
    <w:rsid w:val="00741D53"/>
    <w:rsid w:val="0074324B"/>
    <w:rsid w:val="00744547"/>
    <w:rsid w:val="00745B23"/>
    <w:rsid w:val="00746AFC"/>
    <w:rsid w:val="007470FB"/>
    <w:rsid w:val="00755029"/>
    <w:rsid w:val="00755099"/>
    <w:rsid w:val="00756142"/>
    <w:rsid w:val="00757B99"/>
    <w:rsid w:val="00761897"/>
    <w:rsid w:val="007632A7"/>
    <w:rsid w:val="0076712B"/>
    <w:rsid w:val="007708E9"/>
    <w:rsid w:val="00774781"/>
    <w:rsid w:val="00786977"/>
    <w:rsid w:val="007A4D7C"/>
    <w:rsid w:val="007B1845"/>
    <w:rsid w:val="007B366B"/>
    <w:rsid w:val="007C6CBF"/>
    <w:rsid w:val="007D46AE"/>
    <w:rsid w:val="007D6FF0"/>
    <w:rsid w:val="007E5B4B"/>
    <w:rsid w:val="007F4744"/>
    <w:rsid w:val="00803CAD"/>
    <w:rsid w:val="0081089E"/>
    <w:rsid w:val="00816AEE"/>
    <w:rsid w:val="00817216"/>
    <w:rsid w:val="0082413B"/>
    <w:rsid w:val="008341F4"/>
    <w:rsid w:val="008356AD"/>
    <w:rsid w:val="00837ED4"/>
    <w:rsid w:val="00840DBF"/>
    <w:rsid w:val="0084512A"/>
    <w:rsid w:val="008500C0"/>
    <w:rsid w:val="00851A2F"/>
    <w:rsid w:val="008528FB"/>
    <w:rsid w:val="00853A17"/>
    <w:rsid w:val="008548D3"/>
    <w:rsid w:val="00856322"/>
    <w:rsid w:val="00856791"/>
    <w:rsid w:val="00867215"/>
    <w:rsid w:val="00874385"/>
    <w:rsid w:val="00881AB2"/>
    <w:rsid w:val="008879FE"/>
    <w:rsid w:val="00887F50"/>
    <w:rsid w:val="008A1501"/>
    <w:rsid w:val="008B5955"/>
    <w:rsid w:val="008D0028"/>
    <w:rsid w:val="008D3060"/>
    <w:rsid w:val="008E0B6F"/>
    <w:rsid w:val="008E2107"/>
    <w:rsid w:val="008E332A"/>
    <w:rsid w:val="008E43D5"/>
    <w:rsid w:val="008F0577"/>
    <w:rsid w:val="00902388"/>
    <w:rsid w:val="00902590"/>
    <w:rsid w:val="00902D23"/>
    <w:rsid w:val="00904B4C"/>
    <w:rsid w:val="0090503A"/>
    <w:rsid w:val="0090514E"/>
    <w:rsid w:val="009104AF"/>
    <w:rsid w:val="0091150C"/>
    <w:rsid w:val="0091201D"/>
    <w:rsid w:val="00916F7E"/>
    <w:rsid w:val="00931E9B"/>
    <w:rsid w:val="00932F23"/>
    <w:rsid w:val="009429AD"/>
    <w:rsid w:val="00942D04"/>
    <w:rsid w:val="00946DFD"/>
    <w:rsid w:val="009477F0"/>
    <w:rsid w:val="0096427E"/>
    <w:rsid w:val="0096505E"/>
    <w:rsid w:val="009715E1"/>
    <w:rsid w:val="0097681A"/>
    <w:rsid w:val="0098077A"/>
    <w:rsid w:val="00984058"/>
    <w:rsid w:val="00984EDA"/>
    <w:rsid w:val="00986B56"/>
    <w:rsid w:val="00993CFC"/>
    <w:rsid w:val="009A2878"/>
    <w:rsid w:val="009A4578"/>
    <w:rsid w:val="009B1261"/>
    <w:rsid w:val="009B3FEF"/>
    <w:rsid w:val="009B66AF"/>
    <w:rsid w:val="009B7B06"/>
    <w:rsid w:val="009E393E"/>
    <w:rsid w:val="009E7E92"/>
    <w:rsid w:val="009F2D62"/>
    <w:rsid w:val="00A12243"/>
    <w:rsid w:val="00A152D8"/>
    <w:rsid w:val="00A242A8"/>
    <w:rsid w:val="00A30C5A"/>
    <w:rsid w:val="00A37411"/>
    <w:rsid w:val="00A405EA"/>
    <w:rsid w:val="00A4128E"/>
    <w:rsid w:val="00A438AD"/>
    <w:rsid w:val="00A47367"/>
    <w:rsid w:val="00A60D5C"/>
    <w:rsid w:val="00A6315B"/>
    <w:rsid w:val="00A65180"/>
    <w:rsid w:val="00A702BD"/>
    <w:rsid w:val="00A72A94"/>
    <w:rsid w:val="00A76A07"/>
    <w:rsid w:val="00A77109"/>
    <w:rsid w:val="00A806F4"/>
    <w:rsid w:val="00AA73D5"/>
    <w:rsid w:val="00AA7A07"/>
    <w:rsid w:val="00AB06D2"/>
    <w:rsid w:val="00AB2E2A"/>
    <w:rsid w:val="00AC33FB"/>
    <w:rsid w:val="00AC69F3"/>
    <w:rsid w:val="00AC705B"/>
    <w:rsid w:val="00AD413E"/>
    <w:rsid w:val="00AD66FC"/>
    <w:rsid w:val="00AE2D1D"/>
    <w:rsid w:val="00B14378"/>
    <w:rsid w:val="00B167A3"/>
    <w:rsid w:val="00B30124"/>
    <w:rsid w:val="00B374D1"/>
    <w:rsid w:val="00B37727"/>
    <w:rsid w:val="00B46B46"/>
    <w:rsid w:val="00B46FA9"/>
    <w:rsid w:val="00B47494"/>
    <w:rsid w:val="00B560CB"/>
    <w:rsid w:val="00B575A2"/>
    <w:rsid w:val="00B66CC8"/>
    <w:rsid w:val="00B67C37"/>
    <w:rsid w:val="00B80053"/>
    <w:rsid w:val="00B92CEE"/>
    <w:rsid w:val="00B940B6"/>
    <w:rsid w:val="00B96284"/>
    <w:rsid w:val="00BB422C"/>
    <w:rsid w:val="00BC17BF"/>
    <w:rsid w:val="00BC4426"/>
    <w:rsid w:val="00BC6049"/>
    <w:rsid w:val="00BC6F36"/>
    <w:rsid w:val="00BC7767"/>
    <w:rsid w:val="00BD2471"/>
    <w:rsid w:val="00BD3339"/>
    <w:rsid w:val="00BE4DAC"/>
    <w:rsid w:val="00BF13CE"/>
    <w:rsid w:val="00BF2214"/>
    <w:rsid w:val="00BF2A4B"/>
    <w:rsid w:val="00BF53FB"/>
    <w:rsid w:val="00C060D0"/>
    <w:rsid w:val="00C137E5"/>
    <w:rsid w:val="00C13DB6"/>
    <w:rsid w:val="00C16A98"/>
    <w:rsid w:val="00C245A8"/>
    <w:rsid w:val="00C30883"/>
    <w:rsid w:val="00C32647"/>
    <w:rsid w:val="00C34583"/>
    <w:rsid w:val="00C3460B"/>
    <w:rsid w:val="00C34756"/>
    <w:rsid w:val="00C373B2"/>
    <w:rsid w:val="00C41C24"/>
    <w:rsid w:val="00C4561C"/>
    <w:rsid w:val="00C47463"/>
    <w:rsid w:val="00C52D23"/>
    <w:rsid w:val="00C553CF"/>
    <w:rsid w:val="00C640EC"/>
    <w:rsid w:val="00C647A2"/>
    <w:rsid w:val="00C73AE9"/>
    <w:rsid w:val="00C74367"/>
    <w:rsid w:val="00C92871"/>
    <w:rsid w:val="00C93BD0"/>
    <w:rsid w:val="00CB08FD"/>
    <w:rsid w:val="00CB0AC7"/>
    <w:rsid w:val="00CC2E3C"/>
    <w:rsid w:val="00CC3816"/>
    <w:rsid w:val="00CC45AC"/>
    <w:rsid w:val="00CD28AC"/>
    <w:rsid w:val="00CD74E5"/>
    <w:rsid w:val="00CE0D8E"/>
    <w:rsid w:val="00CE58ED"/>
    <w:rsid w:val="00CF6610"/>
    <w:rsid w:val="00D03DD1"/>
    <w:rsid w:val="00D06F08"/>
    <w:rsid w:val="00D14EF8"/>
    <w:rsid w:val="00D22C78"/>
    <w:rsid w:val="00D272AB"/>
    <w:rsid w:val="00D27944"/>
    <w:rsid w:val="00D34869"/>
    <w:rsid w:val="00D37546"/>
    <w:rsid w:val="00D53C51"/>
    <w:rsid w:val="00D559C0"/>
    <w:rsid w:val="00D57B2D"/>
    <w:rsid w:val="00D6261D"/>
    <w:rsid w:val="00D6452B"/>
    <w:rsid w:val="00D67DF9"/>
    <w:rsid w:val="00D7022A"/>
    <w:rsid w:val="00D73331"/>
    <w:rsid w:val="00D77243"/>
    <w:rsid w:val="00D81253"/>
    <w:rsid w:val="00D925BE"/>
    <w:rsid w:val="00D93DEC"/>
    <w:rsid w:val="00DA270A"/>
    <w:rsid w:val="00DA699F"/>
    <w:rsid w:val="00DB3240"/>
    <w:rsid w:val="00DC14AE"/>
    <w:rsid w:val="00DD7725"/>
    <w:rsid w:val="00DE0744"/>
    <w:rsid w:val="00DE1BE8"/>
    <w:rsid w:val="00DE2193"/>
    <w:rsid w:val="00DE4858"/>
    <w:rsid w:val="00DE5BB9"/>
    <w:rsid w:val="00DF50E9"/>
    <w:rsid w:val="00DF513E"/>
    <w:rsid w:val="00DF755B"/>
    <w:rsid w:val="00E04264"/>
    <w:rsid w:val="00E04412"/>
    <w:rsid w:val="00E057D6"/>
    <w:rsid w:val="00E12C1C"/>
    <w:rsid w:val="00E13E99"/>
    <w:rsid w:val="00E17193"/>
    <w:rsid w:val="00E21462"/>
    <w:rsid w:val="00E26A2A"/>
    <w:rsid w:val="00E30261"/>
    <w:rsid w:val="00E308CC"/>
    <w:rsid w:val="00E32404"/>
    <w:rsid w:val="00E361E2"/>
    <w:rsid w:val="00E4009D"/>
    <w:rsid w:val="00E40FE1"/>
    <w:rsid w:val="00E538ED"/>
    <w:rsid w:val="00E61D66"/>
    <w:rsid w:val="00E628B5"/>
    <w:rsid w:val="00E62F3F"/>
    <w:rsid w:val="00E71C6B"/>
    <w:rsid w:val="00E735F2"/>
    <w:rsid w:val="00E8251E"/>
    <w:rsid w:val="00E83459"/>
    <w:rsid w:val="00E90A9C"/>
    <w:rsid w:val="00E95D08"/>
    <w:rsid w:val="00EB1C0B"/>
    <w:rsid w:val="00EC0E8E"/>
    <w:rsid w:val="00EC63D0"/>
    <w:rsid w:val="00ED0ACF"/>
    <w:rsid w:val="00ED48A8"/>
    <w:rsid w:val="00EE2375"/>
    <w:rsid w:val="00EE57EE"/>
    <w:rsid w:val="00EE6DE2"/>
    <w:rsid w:val="00EF58F8"/>
    <w:rsid w:val="00F06B23"/>
    <w:rsid w:val="00F06D0F"/>
    <w:rsid w:val="00F16B75"/>
    <w:rsid w:val="00F22E90"/>
    <w:rsid w:val="00F44269"/>
    <w:rsid w:val="00F524DB"/>
    <w:rsid w:val="00F57FDF"/>
    <w:rsid w:val="00F72E94"/>
    <w:rsid w:val="00F9313F"/>
    <w:rsid w:val="00F9567D"/>
    <w:rsid w:val="00FA091B"/>
    <w:rsid w:val="00FA6C62"/>
    <w:rsid w:val="00FB2A71"/>
    <w:rsid w:val="00FB641D"/>
    <w:rsid w:val="00FB66C0"/>
    <w:rsid w:val="00FD200A"/>
    <w:rsid w:val="00FE1BDD"/>
    <w:rsid w:val="00FE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4425F421"/>
  <w15:docId w15:val="{C98A14F4-1C77-48A8-BE26-0047696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D1D"/>
    <w:pPr>
      <w:suppressAutoHyphens/>
    </w:pPr>
    <w:rPr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46FA9"/>
    <w:pPr>
      <w:tabs>
        <w:tab w:val="num" w:pos="432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B46FA9"/>
    <w:pPr>
      <w:tabs>
        <w:tab w:val="num" w:pos="576"/>
      </w:tabs>
      <w:spacing w:before="240" w:after="60"/>
      <w:ind w:left="576" w:hanging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46FA9"/>
    <w:pPr>
      <w:tabs>
        <w:tab w:val="num" w:pos="720"/>
      </w:tabs>
      <w:spacing w:before="240" w:after="60"/>
      <w:ind w:left="720" w:hanging="7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46FA9"/>
    <w:p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46FA9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46F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0">
    <w:name w:val="WW8Num2z0"/>
    <w:rsid w:val="00B46FA9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z1">
    <w:name w:val="WW8Num2z1"/>
    <w:rsid w:val="00B46FA9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rsid w:val="00B46FA9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1">
    <w:name w:val="WW8Num3z1"/>
    <w:rsid w:val="00B46FA9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rsid w:val="00B46FA9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WW8Num5z0">
    <w:name w:val="WW8Num5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1">
    <w:name w:val="WW8Num6z1"/>
    <w:rsid w:val="00B46FA9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1">
    <w:name w:val="WW8Num8z1"/>
    <w:rsid w:val="00B46FA9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2">
    <w:name w:val="WW8Num9z2"/>
    <w:rsid w:val="00B46FA9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1">
    <w:name w:val="WW8Num10z1"/>
    <w:rsid w:val="00B46FA9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1">
    <w:name w:val="WW8Num11z1"/>
    <w:rsid w:val="00B46FA9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2z0">
    <w:name w:val="WW8Num12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3z0">
    <w:name w:val="WW8Num13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4z0">
    <w:name w:val="WW8Num14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0">
    <w:name w:val="WW8Num15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1">
    <w:name w:val="WW8Num15z1"/>
    <w:rsid w:val="00B46FA9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5z2">
    <w:name w:val="WW8Num15z2"/>
    <w:rsid w:val="00B46FA9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0">
    <w:name w:val="WW8Num16z0"/>
    <w:rsid w:val="00B46FA9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6z1">
    <w:name w:val="WW8Num16z1"/>
    <w:rsid w:val="00B46FA9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7z0">
    <w:name w:val="WW8Num17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8z0">
    <w:name w:val="WW8Num18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0z0">
    <w:name w:val="WW8Num20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1z0">
    <w:name w:val="WW8Num21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2z0">
    <w:name w:val="WW8Num22z0"/>
    <w:rsid w:val="00B46FA9"/>
    <w:rPr>
      <w:rFonts w:ascii="Symbol" w:hAnsi="Symbol"/>
      <w:sz w:val="20"/>
    </w:rPr>
  </w:style>
  <w:style w:type="character" w:customStyle="1" w:styleId="WW8Num22z1">
    <w:name w:val="WW8Num22z1"/>
    <w:rsid w:val="00B46FA9"/>
    <w:rPr>
      <w:rFonts w:ascii="Courier New" w:hAnsi="Courier New"/>
      <w:sz w:val="20"/>
    </w:rPr>
  </w:style>
  <w:style w:type="character" w:customStyle="1" w:styleId="WW8Num22z2">
    <w:name w:val="WW8Num22z2"/>
    <w:rsid w:val="00B46FA9"/>
    <w:rPr>
      <w:rFonts w:ascii="Wingdings" w:hAnsi="Wingdings"/>
      <w:sz w:val="20"/>
    </w:rPr>
  </w:style>
  <w:style w:type="character" w:customStyle="1" w:styleId="WW8Num23z0">
    <w:name w:val="WW8Num23z0"/>
    <w:rsid w:val="00B46FA9"/>
    <w:rPr>
      <w:rFonts w:ascii="Symbol" w:hAnsi="Symbol"/>
      <w:sz w:val="20"/>
    </w:rPr>
  </w:style>
  <w:style w:type="character" w:customStyle="1" w:styleId="WW8Num23z1">
    <w:name w:val="WW8Num23z1"/>
    <w:rsid w:val="00B46FA9"/>
    <w:rPr>
      <w:rFonts w:ascii="Courier New" w:hAnsi="Courier New"/>
      <w:sz w:val="20"/>
    </w:rPr>
  </w:style>
  <w:style w:type="character" w:customStyle="1" w:styleId="WW8Num23z2">
    <w:name w:val="WW8Num23z2"/>
    <w:rsid w:val="00B46FA9"/>
    <w:rPr>
      <w:rFonts w:ascii="Wingdings" w:hAnsi="Wingdings"/>
      <w:sz w:val="20"/>
    </w:rPr>
  </w:style>
  <w:style w:type="character" w:customStyle="1" w:styleId="WW8Num24z0">
    <w:name w:val="WW8Num24z0"/>
    <w:rsid w:val="00B46FA9"/>
    <w:rPr>
      <w:rFonts w:ascii="Wingdings" w:hAnsi="Wingdings"/>
    </w:rPr>
  </w:style>
  <w:style w:type="character" w:customStyle="1" w:styleId="WW8Num24z1">
    <w:name w:val="WW8Num24z1"/>
    <w:rsid w:val="00B46FA9"/>
    <w:rPr>
      <w:rFonts w:ascii="Courier New" w:hAnsi="Courier New" w:cs="Courier New"/>
    </w:rPr>
  </w:style>
  <w:style w:type="character" w:customStyle="1" w:styleId="WW8Num24z3">
    <w:name w:val="WW8Num24z3"/>
    <w:rsid w:val="00B46FA9"/>
    <w:rPr>
      <w:rFonts w:ascii="Symbol" w:hAnsi="Symbol"/>
    </w:rPr>
  </w:style>
  <w:style w:type="character" w:customStyle="1" w:styleId="WW8Num25z0">
    <w:name w:val="WW8Num25z0"/>
    <w:rsid w:val="00B46FA9"/>
    <w:rPr>
      <w:rFonts w:ascii="Symbol" w:hAnsi="Symbol"/>
      <w:sz w:val="20"/>
    </w:rPr>
  </w:style>
  <w:style w:type="character" w:customStyle="1" w:styleId="WW8Num25z1">
    <w:name w:val="WW8Num25z1"/>
    <w:rsid w:val="00B46FA9"/>
    <w:rPr>
      <w:rFonts w:ascii="Courier New" w:hAnsi="Courier New" w:cs="Times New Roman"/>
      <w:sz w:val="20"/>
    </w:rPr>
  </w:style>
  <w:style w:type="character" w:customStyle="1" w:styleId="WW8Num25z2">
    <w:name w:val="WW8Num25z2"/>
    <w:rsid w:val="00B46FA9"/>
    <w:rPr>
      <w:rFonts w:ascii="Wingdings" w:hAnsi="Wingdings"/>
      <w:sz w:val="20"/>
    </w:rPr>
  </w:style>
  <w:style w:type="character" w:customStyle="1" w:styleId="WW8Num26z0">
    <w:name w:val="WW8Num26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6z1">
    <w:name w:val="WW8Num26z1"/>
    <w:rsid w:val="00B46FA9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7z1">
    <w:name w:val="WW8Num27z1"/>
    <w:rsid w:val="00B46FA9"/>
    <w:rPr>
      <w:rFonts w:ascii="Courier New" w:hAnsi="Courier New" w:cs="Courier New"/>
    </w:rPr>
  </w:style>
  <w:style w:type="character" w:customStyle="1" w:styleId="WW8Num27z2">
    <w:name w:val="WW8Num27z2"/>
    <w:rsid w:val="00B46FA9"/>
    <w:rPr>
      <w:rFonts w:ascii="Wingdings" w:hAnsi="Wingdings"/>
    </w:rPr>
  </w:style>
  <w:style w:type="character" w:customStyle="1" w:styleId="WW8Num27z3">
    <w:name w:val="WW8Num27z3"/>
    <w:rsid w:val="00B46FA9"/>
    <w:rPr>
      <w:rFonts w:ascii="Symbol" w:hAnsi="Symbol"/>
    </w:rPr>
  </w:style>
  <w:style w:type="character" w:customStyle="1" w:styleId="WW8Num28z0">
    <w:name w:val="WW8Num28z0"/>
    <w:rsid w:val="00B46FA9"/>
    <w:rPr>
      <w:rFonts w:ascii="Wingdings" w:hAnsi="Wingdings"/>
    </w:rPr>
  </w:style>
  <w:style w:type="character" w:customStyle="1" w:styleId="WW8Num28z1">
    <w:name w:val="WW8Num28z1"/>
    <w:rsid w:val="00B46FA9"/>
    <w:rPr>
      <w:rFonts w:ascii="Courier New" w:hAnsi="Courier New" w:cs="Courier New"/>
    </w:rPr>
  </w:style>
  <w:style w:type="character" w:customStyle="1" w:styleId="WW8Num28z3">
    <w:name w:val="WW8Num28z3"/>
    <w:rsid w:val="00B46FA9"/>
    <w:rPr>
      <w:rFonts w:ascii="Symbol" w:hAnsi="Symbol"/>
    </w:rPr>
  </w:style>
  <w:style w:type="character" w:customStyle="1" w:styleId="WW8Num29z0">
    <w:name w:val="WW8Num29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1">
    <w:name w:val="WW8Num29z1"/>
    <w:rsid w:val="00B46FA9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9z2">
    <w:name w:val="WW8Num29z2"/>
    <w:rsid w:val="00B46FA9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0z0">
    <w:name w:val="WW8Num30z0"/>
    <w:rsid w:val="00B46FA9"/>
    <w:rPr>
      <w:rFonts w:ascii="Agency FB" w:hAnsi="Agency FB"/>
    </w:rPr>
  </w:style>
  <w:style w:type="character" w:customStyle="1" w:styleId="WW8Num30z1">
    <w:name w:val="WW8Num30z1"/>
    <w:rsid w:val="00B46FA9"/>
    <w:rPr>
      <w:rFonts w:ascii="Courier New" w:hAnsi="Courier New" w:cs="Courier New"/>
    </w:rPr>
  </w:style>
  <w:style w:type="character" w:customStyle="1" w:styleId="WW8Num30z2">
    <w:name w:val="WW8Num30z2"/>
    <w:rsid w:val="00B46FA9"/>
    <w:rPr>
      <w:rFonts w:ascii="Wingdings" w:hAnsi="Wingdings"/>
    </w:rPr>
  </w:style>
  <w:style w:type="character" w:customStyle="1" w:styleId="WW8Num30z3">
    <w:name w:val="WW8Num30z3"/>
    <w:rsid w:val="00B46FA9"/>
    <w:rPr>
      <w:rFonts w:ascii="Symbol" w:hAnsi="Symbol"/>
    </w:rPr>
  </w:style>
  <w:style w:type="character" w:customStyle="1" w:styleId="WW8Num31z0">
    <w:name w:val="WW8Num31z0"/>
    <w:rsid w:val="00B46FA9"/>
    <w:rPr>
      <w:rFonts w:ascii="Symbol" w:hAnsi="Symbol"/>
      <w:sz w:val="20"/>
    </w:rPr>
  </w:style>
  <w:style w:type="character" w:customStyle="1" w:styleId="WW8Num32z0">
    <w:name w:val="WW8Num32z0"/>
    <w:rsid w:val="00B46FA9"/>
    <w:rPr>
      <w:rFonts w:ascii="Wingdings" w:hAnsi="Wingdings"/>
    </w:rPr>
  </w:style>
  <w:style w:type="character" w:customStyle="1" w:styleId="WW8Num32z1">
    <w:name w:val="WW8Num32z1"/>
    <w:rsid w:val="00B46FA9"/>
    <w:rPr>
      <w:rFonts w:ascii="Courier New" w:hAnsi="Courier New" w:cs="Courier New"/>
    </w:rPr>
  </w:style>
  <w:style w:type="character" w:customStyle="1" w:styleId="WW8Num32z3">
    <w:name w:val="WW8Num32z3"/>
    <w:rsid w:val="00B46FA9"/>
    <w:rPr>
      <w:rFonts w:ascii="Symbol" w:hAnsi="Symbol"/>
    </w:rPr>
  </w:style>
  <w:style w:type="character" w:customStyle="1" w:styleId="WW8Num34z0">
    <w:name w:val="WW8Num34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1">
    <w:name w:val="WW8Num34z1"/>
    <w:rsid w:val="00B46FA9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4z2">
    <w:name w:val="WW8Num34z2"/>
    <w:rsid w:val="00B46FA9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0">
    <w:name w:val="WW8Num35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5z1">
    <w:name w:val="WW8Num35z1"/>
    <w:rsid w:val="00B46FA9"/>
    <w:rPr>
      <w:rFonts w:ascii="Courier New" w:hAnsi="Courier New" w:cs="Courier New"/>
    </w:rPr>
  </w:style>
  <w:style w:type="character" w:customStyle="1" w:styleId="WW8Num35z2">
    <w:name w:val="WW8Num35z2"/>
    <w:rsid w:val="00B46FA9"/>
    <w:rPr>
      <w:rFonts w:ascii="Wingdings" w:hAnsi="Wingdings"/>
    </w:rPr>
  </w:style>
  <w:style w:type="character" w:customStyle="1" w:styleId="WW8Num35z3">
    <w:name w:val="WW8Num35z3"/>
    <w:rsid w:val="00B46FA9"/>
    <w:rPr>
      <w:rFonts w:ascii="Symbol" w:hAnsi="Symbol"/>
    </w:rPr>
  </w:style>
  <w:style w:type="character" w:customStyle="1" w:styleId="WW8Num36z0">
    <w:name w:val="WW8Num36z0"/>
    <w:rsid w:val="00B46FA9"/>
    <w:rPr>
      <w:rFonts w:ascii="Agency FB" w:hAnsi="Agency FB"/>
    </w:rPr>
  </w:style>
  <w:style w:type="character" w:customStyle="1" w:styleId="WW8Num36z1">
    <w:name w:val="WW8Num36z1"/>
    <w:rsid w:val="00B46FA9"/>
    <w:rPr>
      <w:rFonts w:ascii="Courier New" w:hAnsi="Courier New" w:cs="Courier New"/>
    </w:rPr>
  </w:style>
  <w:style w:type="character" w:customStyle="1" w:styleId="WW8Num36z2">
    <w:name w:val="WW8Num36z2"/>
    <w:rsid w:val="00B46FA9"/>
    <w:rPr>
      <w:rFonts w:ascii="Wingdings" w:hAnsi="Wingdings"/>
    </w:rPr>
  </w:style>
  <w:style w:type="character" w:customStyle="1" w:styleId="WW8Num36z3">
    <w:name w:val="WW8Num36z3"/>
    <w:rsid w:val="00B46FA9"/>
    <w:rPr>
      <w:rFonts w:ascii="Symbol" w:hAnsi="Symbol"/>
    </w:rPr>
  </w:style>
  <w:style w:type="character" w:customStyle="1" w:styleId="WW8Num37z0">
    <w:name w:val="WW8Num37z0"/>
    <w:rsid w:val="00B46FA9"/>
    <w:rPr>
      <w:rFonts w:ascii="Wingdings" w:hAnsi="Wingdings"/>
    </w:rPr>
  </w:style>
  <w:style w:type="character" w:customStyle="1" w:styleId="WW8Num37z1">
    <w:name w:val="WW8Num37z1"/>
    <w:rsid w:val="00B46FA9"/>
    <w:rPr>
      <w:rFonts w:ascii="Courier New" w:hAnsi="Courier New" w:cs="Courier New"/>
    </w:rPr>
  </w:style>
  <w:style w:type="character" w:customStyle="1" w:styleId="WW8Num37z3">
    <w:name w:val="WW8Num37z3"/>
    <w:rsid w:val="00B46FA9"/>
    <w:rPr>
      <w:rFonts w:ascii="Symbol" w:hAnsi="Symbol"/>
    </w:rPr>
  </w:style>
  <w:style w:type="character" w:customStyle="1" w:styleId="WW8Num38z0">
    <w:name w:val="WW8Num38z0"/>
    <w:rsid w:val="00B46FA9"/>
    <w:rPr>
      <w:rFonts w:ascii="Agency FB" w:hAnsi="Agency FB"/>
    </w:rPr>
  </w:style>
  <w:style w:type="character" w:customStyle="1" w:styleId="WW8Num38z1">
    <w:name w:val="WW8Num38z1"/>
    <w:rsid w:val="00B46FA9"/>
    <w:rPr>
      <w:rFonts w:ascii="Courier New" w:hAnsi="Courier New" w:cs="Courier New"/>
    </w:rPr>
  </w:style>
  <w:style w:type="character" w:customStyle="1" w:styleId="WW8Num38z2">
    <w:name w:val="WW8Num38z2"/>
    <w:rsid w:val="00B46FA9"/>
    <w:rPr>
      <w:rFonts w:ascii="Wingdings" w:hAnsi="Wingdings"/>
    </w:rPr>
  </w:style>
  <w:style w:type="character" w:customStyle="1" w:styleId="WW8Num38z3">
    <w:name w:val="WW8Num38z3"/>
    <w:rsid w:val="00B46FA9"/>
    <w:rPr>
      <w:rFonts w:ascii="Symbol" w:hAnsi="Symbol"/>
    </w:rPr>
  </w:style>
  <w:style w:type="character" w:customStyle="1" w:styleId="WW8Num41z0">
    <w:name w:val="WW8Num41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1z1">
    <w:name w:val="WW8Num41z1"/>
    <w:rsid w:val="00B46FA9"/>
    <w:rPr>
      <w:rFonts w:ascii="Agency FB" w:hAnsi="Agency FB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0">
    <w:name w:val="WW8Num42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1">
    <w:name w:val="WW8Num42z1"/>
    <w:rsid w:val="00B46FA9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2z2">
    <w:name w:val="WW8Num42z2"/>
    <w:rsid w:val="00B46FA9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3z0">
    <w:name w:val="WW8Num43z0"/>
    <w:rsid w:val="00B46FA9"/>
    <w:rPr>
      <w:rFonts w:ascii="Wingdings" w:hAnsi="Wingdings"/>
    </w:rPr>
  </w:style>
  <w:style w:type="character" w:customStyle="1" w:styleId="WW8Num43z1">
    <w:name w:val="WW8Num43z1"/>
    <w:rsid w:val="00B46FA9"/>
    <w:rPr>
      <w:rFonts w:ascii="Courier New" w:hAnsi="Courier New" w:cs="Courier New"/>
    </w:rPr>
  </w:style>
  <w:style w:type="character" w:customStyle="1" w:styleId="WW8Num43z3">
    <w:name w:val="WW8Num43z3"/>
    <w:rsid w:val="00B46FA9"/>
    <w:rPr>
      <w:rFonts w:ascii="Symbol" w:hAnsi="Symbol"/>
    </w:rPr>
  </w:style>
  <w:style w:type="character" w:customStyle="1" w:styleId="WW8Num45z0">
    <w:name w:val="WW8Num45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0">
    <w:name w:val="WW8Num46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6z1">
    <w:name w:val="WW8Num46z1"/>
    <w:rsid w:val="00B46FA9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0">
    <w:name w:val="WW8Num47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7z1">
    <w:name w:val="WW8Num47z1"/>
    <w:rsid w:val="00B46FA9"/>
    <w:rPr>
      <w:rFonts w:ascii="Courier New" w:hAnsi="Courier New" w:cs="Courier New"/>
    </w:rPr>
  </w:style>
  <w:style w:type="character" w:customStyle="1" w:styleId="WW8Num47z2">
    <w:name w:val="WW8Num47z2"/>
    <w:rsid w:val="00B46FA9"/>
    <w:rPr>
      <w:rFonts w:ascii="Wingdings" w:hAnsi="Wingdings"/>
    </w:rPr>
  </w:style>
  <w:style w:type="character" w:customStyle="1" w:styleId="WW8Num47z3">
    <w:name w:val="WW8Num47z3"/>
    <w:rsid w:val="00B46FA9"/>
    <w:rPr>
      <w:rFonts w:ascii="Symbol" w:hAnsi="Symbol"/>
    </w:rPr>
  </w:style>
  <w:style w:type="character" w:customStyle="1" w:styleId="WW8Num48z0">
    <w:name w:val="WW8Num48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8z1">
    <w:name w:val="WW8Num48z1"/>
    <w:rsid w:val="00B46FA9"/>
    <w:rPr>
      <w:rFonts w:ascii="Courier New" w:hAnsi="Courier New" w:cs="Courier New"/>
    </w:rPr>
  </w:style>
  <w:style w:type="character" w:customStyle="1" w:styleId="WW8Num48z2">
    <w:name w:val="WW8Num48z2"/>
    <w:rsid w:val="00B46FA9"/>
    <w:rPr>
      <w:rFonts w:ascii="Wingdings" w:hAnsi="Wingdings"/>
    </w:rPr>
  </w:style>
  <w:style w:type="character" w:customStyle="1" w:styleId="WW8Num48z3">
    <w:name w:val="WW8Num48z3"/>
    <w:rsid w:val="00B46FA9"/>
    <w:rPr>
      <w:rFonts w:ascii="Symbol" w:hAnsi="Symbol"/>
    </w:rPr>
  </w:style>
  <w:style w:type="character" w:customStyle="1" w:styleId="WW8Num49z0">
    <w:name w:val="WW8Num49z0"/>
    <w:rsid w:val="00B46FA9"/>
    <w:rPr>
      <w:rFonts w:ascii="Agency FB" w:hAnsi="Agency FB"/>
    </w:rPr>
  </w:style>
  <w:style w:type="character" w:customStyle="1" w:styleId="WW8Num49z1">
    <w:name w:val="WW8Num49z1"/>
    <w:rsid w:val="00B46FA9"/>
    <w:rPr>
      <w:rFonts w:ascii="Courier New" w:hAnsi="Courier New" w:cs="Courier New"/>
    </w:rPr>
  </w:style>
  <w:style w:type="character" w:customStyle="1" w:styleId="WW8Num49z2">
    <w:name w:val="WW8Num49z2"/>
    <w:rsid w:val="00B46FA9"/>
    <w:rPr>
      <w:rFonts w:ascii="Wingdings" w:hAnsi="Wingdings"/>
    </w:rPr>
  </w:style>
  <w:style w:type="character" w:customStyle="1" w:styleId="WW8Num49z3">
    <w:name w:val="WW8Num49z3"/>
    <w:rsid w:val="00B46FA9"/>
    <w:rPr>
      <w:rFonts w:ascii="Symbol" w:hAnsi="Symbol"/>
    </w:rPr>
  </w:style>
  <w:style w:type="character" w:customStyle="1" w:styleId="WW8Num50z0">
    <w:name w:val="WW8Num50z0"/>
    <w:rsid w:val="00B46FA9"/>
    <w:rPr>
      <w:rFonts w:ascii="Agency FB" w:hAnsi="Agency FB"/>
      <w:sz w:val="20"/>
    </w:rPr>
  </w:style>
  <w:style w:type="character" w:customStyle="1" w:styleId="WW8Num50z1">
    <w:name w:val="WW8Num50z1"/>
    <w:rsid w:val="00B46FA9"/>
    <w:rPr>
      <w:rFonts w:ascii="Symbol" w:hAnsi="Symbol"/>
      <w:sz w:val="20"/>
    </w:rPr>
  </w:style>
  <w:style w:type="character" w:customStyle="1" w:styleId="WW8Num51z0">
    <w:name w:val="WW8Num51z0"/>
    <w:rsid w:val="00B46FA9"/>
    <w:rPr>
      <w:rFonts w:ascii="Agency FB" w:hAnsi="Agency FB"/>
      <w:sz w:val="20"/>
    </w:rPr>
  </w:style>
  <w:style w:type="character" w:customStyle="1" w:styleId="WW8Num51z1">
    <w:name w:val="WW8Num51z1"/>
    <w:rsid w:val="00B46FA9"/>
    <w:rPr>
      <w:rFonts w:ascii="Courier New" w:hAnsi="Courier New" w:cs="Times New Roman"/>
      <w:sz w:val="20"/>
    </w:rPr>
  </w:style>
  <w:style w:type="character" w:customStyle="1" w:styleId="WW8Num51z2">
    <w:name w:val="WW8Num51z2"/>
    <w:rsid w:val="00B46FA9"/>
    <w:rPr>
      <w:rFonts w:ascii="Wingdings" w:hAnsi="Wingdings"/>
      <w:sz w:val="20"/>
    </w:rPr>
  </w:style>
  <w:style w:type="character" w:customStyle="1" w:styleId="WW8Num52z0">
    <w:name w:val="WW8Num52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2z1">
    <w:name w:val="WW8Num52z1"/>
    <w:rsid w:val="00B46FA9"/>
    <w:rPr>
      <w:rFonts w:ascii="Symbol" w:hAnsi="Symbol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0">
    <w:name w:val="WW8Num53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3z1">
    <w:name w:val="WW8Num53z1"/>
    <w:rsid w:val="00B46FA9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4z0">
    <w:name w:val="WW8Num54z0"/>
    <w:rsid w:val="00B46FA9"/>
    <w:rPr>
      <w:rFonts w:ascii="Wingdings" w:hAnsi="Wingdings"/>
      <w:sz w:val="20"/>
    </w:rPr>
  </w:style>
  <w:style w:type="character" w:customStyle="1" w:styleId="WW8Num54z1">
    <w:name w:val="WW8Num54z1"/>
    <w:rsid w:val="00B46FA9"/>
    <w:rPr>
      <w:rFonts w:ascii="Courier New" w:hAnsi="Courier New" w:cs="Times New Roman"/>
      <w:sz w:val="20"/>
    </w:rPr>
  </w:style>
  <w:style w:type="character" w:customStyle="1" w:styleId="WW8Num56z0">
    <w:name w:val="WW8Num56z0"/>
    <w:rsid w:val="00B46FA9"/>
    <w:rPr>
      <w:rFonts w:ascii="Wingdings" w:hAnsi="Wingdings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1">
    <w:name w:val="WW8Num56z1"/>
    <w:rsid w:val="00B46FA9"/>
    <w:rPr>
      <w:rFonts w:ascii="Courier New" w:eastAsia="Courier New" w:hAnsi="Courier New" w:cs="Courier New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6z2">
    <w:name w:val="WW8Num56z2"/>
    <w:rsid w:val="00B46FA9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0">
    <w:name w:val="WW8Num58z0"/>
    <w:rsid w:val="00B46FA9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8z1">
    <w:name w:val="WW8Num58z1"/>
    <w:rsid w:val="00B46FA9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Domylnaczcionkaakapitu1">
    <w:name w:val="Domyślna czcionka akapitu1"/>
    <w:rsid w:val="00B46FA9"/>
  </w:style>
  <w:style w:type="character" w:customStyle="1" w:styleId="Odwoaniedokomentarza1">
    <w:name w:val="Odwołanie do komentarza1"/>
    <w:rsid w:val="00B46FA9"/>
    <w:rPr>
      <w:sz w:val="16"/>
      <w:szCs w:val="16"/>
    </w:rPr>
  </w:style>
  <w:style w:type="character" w:customStyle="1" w:styleId="TekstdymkaZnak">
    <w:name w:val="Tekst dymka Znak"/>
    <w:rsid w:val="00B46FA9"/>
    <w:rPr>
      <w:rFonts w:ascii="Tahoma" w:hAnsi="Tahoma" w:cs="Tahoma"/>
      <w:color w:val="000000"/>
      <w:sz w:val="16"/>
      <w:szCs w:val="16"/>
    </w:rPr>
  </w:style>
  <w:style w:type="character" w:customStyle="1" w:styleId="TekstkomentarzaZnak">
    <w:name w:val="Tekst komentarza Znak"/>
    <w:rsid w:val="00B46FA9"/>
    <w:rPr>
      <w:color w:val="000000"/>
    </w:rPr>
  </w:style>
  <w:style w:type="character" w:customStyle="1" w:styleId="TematkomentarzaZnak">
    <w:name w:val="Temat komentarza Znak"/>
    <w:rsid w:val="00B46FA9"/>
    <w:rPr>
      <w:b/>
      <w:bCs/>
      <w:color w:val="000000"/>
    </w:rPr>
  </w:style>
  <w:style w:type="character" w:customStyle="1" w:styleId="NagwekZnak">
    <w:name w:val="Nagłówek Znak"/>
    <w:rsid w:val="00B46FA9"/>
    <w:rPr>
      <w:color w:val="000000"/>
      <w:sz w:val="24"/>
      <w:szCs w:val="24"/>
    </w:rPr>
  </w:style>
  <w:style w:type="character" w:customStyle="1" w:styleId="StopkaZnak">
    <w:name w:val="Stopka Znak"/>
    <w:uiPriority w:val="99"/>
    <w:rsid w:val="00B46FA9"/>
    <w:rPr>
      <w:color w:val="000000"/>
      <w:sz w:val="24"/>
      <w:szCs w:val="24"/>
    </w:rPr>
  </w:style>
  <w:style w:type="character" w:styleId="Uwydatnienie">
    <w:name w:val="Emphasis"/>
    <w:qFormat/>
    <w:rsid w:val="00B46FA9"/>
    <w:rPr>
      <w:i/>
      <w:iCs/>
    </w:rPr>
  </w:style>
  <w:style w:type="character" w:styleId="Numerstrony">
    <w:name w:val="page number"/>
    <w:rsid w:val="00B46FA9"/>
  </w:style>
  <w:style w:type="character" w:styleId="Hipercze">
    <w:name w:val="Hyperlink"/>
    <w:rsid w:val="00B46FA9"/>
    <w:rPr>
      <w:color w:val="0000FF"/>
      <w:u w:val="single"/>
    </w:rPr>
  </w:style>
  <w:style w:type="character" w:customStyle="1" w:styleId="TekstprzypisukocowegoZnak">
    <w:name w:val="Tekst przypisu końcowego Znak"/>
    <w:rsid w:val="00B46FA9"/>
    <w:rPr>
      <w:color w:val="000000"/>
    </w:rPr>
  </w:style>
  <w:style w:type="character" w:customStyle="1" w:styleId="Znakiprzypiswkocowych">
    <w:name w:val="Znaki przypisów końcowych"/>
    <w:rsid w:val="00B46FA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Podrozdział Znak1,Footnote Znak1,Podrozdzia3 Znak1,-E Fuﬂnotentext Znak1,Fuﬂnotentext Ursprung Znak1,Fußnotentext Ursprung Znak1,-E Fußnotentext Znak1,Fußnote Znak1,Fußnote Znak"/>
    <w:uiPriority w:val="99"/>
    <w:rsid w:val="00B46FA9"/>
    <w:rPr>
      <w:color w:val="000000"/>
    </w:rPr>
  </w:style>
  <w:style w:type="character" w:customStyle="1" w:styleId="Znakiprzypiswdolnych">
    <w:name w:val="Znaki przypisów dolnych"/>
    <w:rsid w:val="00B46FA9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46FA9"/>
    <w:rPr>
      <w:vertAlign w:val="superscript"/>
    </w:rPr>
  </w:style>
  <w:style w:type="character" w:customStyle="1" w:styleId="RTFNum21">
    <w:name w:val="RTF_Num 2 1"/>
    <w:rsid w:val="00B46FA9"/>
    <w:rPr>
      <w:rFonts w:ascii="Times New Roman" w:hAnsi="Times New Roman"/>
    </w:rPr>
  </w:style>
  <w:style w:type="character" w:styleId="Odwoanieprzypisukocowego">
    <w:name w:val="endnote reference"/>
    <w:rsid w:val="00B46FA9"/>
    <w:rPr>
      <w:vertAlign w:val="superscript"/>
    </w:rPr>
  </w:style>
  <w:style w:type="character" w:customStyle="1" w:styleId="Symbolewypunktowania">
    <w:name w:val="Symbole wypunktowania"/>
    <w:rsid w:val="00B46FA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46FA9"/>
  </w:style>
  <w:style w:type="paragraph" w:customStyle="1" w:styleId="Nagwek10">
    <w:name w:val="Nagłówek1"/>
    <w:basedOn w:val="Normalny"/>
    <w:next w:val="Tekstpodstawowy"/>
    <w:rsid w:val="00B46F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46FA9"/>
    <w:pPr>
      <w:spacing w:after="120"/>
    </w:pPr>
  </w:style>
  <w:style w:type="paragraph" w:styleId="Lista">
    <w:name w:val="List"/>
    <w:basedOn w:val="Tekstpodstawowy"/>
    <w:rsid w:val="00B46FA9"/>
    <w:rPr>
      <w:rFonts w:cs="Mangal"/>
    </w:rPr>
  </w:style>
  <w:style w:type="paragraph" w:customStyle="1" w:styleId="Podpis1">
    <w:name w:val="Podpis1"/>
    <w:basedOn w:val="Normalny"/>
    <w:rsid w:val="00B46F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46FA9"/>
    <w:pPr>
      <w:suppressLineNumbers/>
    </w:pPr>
    <w:rPr>
      <w:rFonts w:cs="Mangal"/>
    </w:rPr>
  </w:style>
  <w:style w:type="paragraph" w:styleId="Tekstdymka">
    <w:name w:val="Balloon Text"/>
    <w:basedOn w:val="Normalny"/>
    <w:rsid w:val="00B46FA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B46F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B46FA9"/>
    <w:rPr>
      <w:b/>
      <w:bCs/>
    </w:rPr>
  </w:style>
  <w:style w:type="paragraph" w:styleId="Nagwek">
    <w:name w:val="header"/>
    <w:basedOn w:val="Normalny"/>
    <w:rsid w:val="00B46F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B46FA9"/>
    <w:pPr>
      <w:tabs>
        <w:tab w:val="center" w:pos="4536"/>
        <w:tab w:val="right" w:pos="9072"/>
      </w:tabs>
    </w:pPr>
  </w:style>
  <w:style w:type="paragraph" w:customStyle="1" w:styleId="titlefront">
    <w:name w:val="title_front"/>
    <w:basedOn w:val="Normalny"/>
    <w:rsid w:val="00B46FA9"/>
    <w:pPr>
      <w:spacing w:before="240"/>
      <w:ind w:left="1701"/>
      <w:jc w:val="right"/>
    </w:pPr>
    <w:rPr>
      <w:rFonts w:ascii="Optima" w:hAnsi="Optima"/>
      <w:b/>
      <w:color w:val="auto"/>
      <w:sz w:val="28"/>
      <w:szCs w:val="20"/>
      <w:lang w:val="en-GB"/>
    </w:rPr>
  </w:style>
  <w:style w:type="paragraph" w:styleId="Akapitzlist">
    <w:name w:val="List Paragraph"/>
    <w:basedOn w:val="Normalny"/>
    <w:uiPriority w:val="1"/>
    <w:qFormat/>
    <w:rsid w:val="00B46FA9"/>
    <w:pPr>
      <w:ind w:left="720"/>
    </w:pPr>
  </w:style>
  <w:style w:type="paragraph" w:styleId="Tekstprzypisukocowego">
    <w:name w:val="endnote text"/>
    <w:basedOn w:val="Normalny"/>
    <w:rsid w:val="00B46FA9"/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uiPriority w:val="99"/>
    <w:qFormat/>
    <w:rsid w:val="00B46FA9"/>
    <w:rPr>
      <w:sz w:val="20"/>
      <w:szCs w:val="20"/>
    </w:rPr>
  </w:style>
  <w:style w:type="paragraph" w:customStyle="1" w:styleId="Zawartoramki">
    <w:name w:val="Zawartość ramki"/>
    <w:basedOn w:val="Tekstpodstawowy"/>
    <w:rsid w:val="00B46FA9"/>
  </w:style>
  <w:style w:type="character" w:styleId="Odwoaniedokomentarza">
    <w:name w:val="annotation reference"/>
    <w:uiPriority w:val="99"/>
    <w:semiHidden/>
    <w:unhideWhenUsed/>
    <w:rsid w:val="001B12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B12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B12D4"/>
    <w:rPr>
      <w:color w:val="000000"/>
      <w:lang w:eastAsia="ar-SA"/>
    </w:rPr>
  </w:style>
  <w:style w:type="character" w:styleId="UyteHipercze">
    <w:name w:val="FollowedHyperlink"/>
    <w:uiPriority w:val="99"/>
    <w:semiHidden/>
    <w:unhideWhenUsed/>
    <w:rsid w:val="00487D02"/>
    <w:rPr>
      <w:color w:val="800080"/>
      <w:u w:val="single"/>
    </w:rPr>
  </w:style>
  <w:style w:type="paragraph" w:customStyle="1" w:styleId="SubTitle2">
    <w:name w:val="SubTitle 2"/>
    <w:basedOn w:val="Normalny"/>
    <w:rsid w:val="00C16A98"/>
    <w:pPr>
      <w:suppressAutoHyphens w:val="0"/>
      <w:spacing w:after="240"/>
      <w:jc w:val="center"/>
    </w:pPr>
    <w:rPr>
      <w:b/>
      <w:color w:val="auto"/>
      <w:sz w:val="32"/>
      <w:szCs w:val="20"/>
      <w:lang w:eastAsia="pl-PL"/>
    </w:rPr>
  </w:style>
  <w:style w:type="paragraph" w:styleId="NormalnyWeb">
    <w:name w:val="Normal (Web)"/>
    <w:basedOn w:val="Normalny"/>
    <w:unhideWhenUsed/>
    <w:rsid w:val="002748A8"/>
    <w:pPr>
      <w:suppressAutoHyphens w:val="0"/>
      <w:spacing w:before="120"/>
      <w:jc w:val="both"/>
    </w:pPr>
    <w:rPr>
      <w:rFonts w:ascii="Calibri" w:hAnsi="Calibri"/>
      <w:color w:val="auto"/>
      <w:lang w:eastAsia="en-US"/>
    </w:rPr>
  </w:style>
  <w:style w:type="paragraph" w:styleId="Bezodstpw">
    <w:name w:val="No Spacing"/>
    <w:uiPriority w:val="1"/>
    <w:qFormat/>
    <w:rsid w:val="007B366B"/>
    <w:pPr>
      <w:suppressAutoHyphens/>
    </w:pPr>
    <w:rPr>
      <w:color w:val="000000"/>
      <w:sz w:val="24"/>
      <w:szCs w:val="24"/>
      <w:lang w:eastAsia="ar-SA"/>
    </w:rPr>
  </w:style>
  <w:style w:type="paragraph" w:customStyle="1" w:styleId="Default">
    <w:name w:val="Default"/>
    <w:rsid w:val="002069A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Pisma">
    <w:name w:val="Pisma"/>
    <w:basedOn w:val="Normalny"/>
    <w:rsid w:val="002069A7"/>
    <w:pPr>
      <w:suppressAutoHyphens w:val="0"/>
      <w:jc w:val="both"/>
    </w:pPr>
    <w:rPr>
      <w:color w:val="auto"/>
      <w:szCs w:val="20"/>
      <w:lang w:eastAsia="pl-PL"/>
    </w:rPr>
  </w:style>
  <w:style w:type="paragraph" w:customStyle="1" w:styleId="Akapitzlist1">
    <w:name w:val="Akapit z listą1"/>
    <w:basedOn w:val="Normalny"/>
    <w:rsid w:val="002069A7"/>
    <w:pPr>
      <w:suppressAutoHyphens w:val="0"/>
      <w:ind w:left="720"/>
      <w:contextualSpacing/>
    </w:pPr>
    <w:rPr>
      <w:rFonts w:eastAsia="Calibri"/>
      <w:color w:val="auto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E04412"/>
    <w:pPr>
      <w:tabs>
        <w:tab w:val="left" w:pos="426"/>
        <w:tab w:val="right" w:leader="dot" w:pos="9061"/>
      </w:tabs>
      <w:suppressAutoHyphens w:val="0"/>
      <w:spacing w:before="120" w:after="120" w:line="360" w:lineRule="auto"/>
      <w:ind w:left="284" w:hanging="284"/>
    </w:pPr>
    <w:rPr>
      <w:rFonts w:ascii="Calibri" w:hAnsi="Calibri"/>
      <w:b/>
      <w:bCs/>
      <w:caps/>
      <w:noProof/>
      <w:color w:val="auto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E04412"/>
    <w:pPr>
      <w:tabs>
        <w:tab w:val="left" w:pos="426"/>
        <w:tab w:val="right" w:leader="dot" w:pos="9061"/>
      </w:tabs>
      <w:suppressAutoHyphens w:val="0"/>
      <w:spacing w:line="360" w:lineRule="auto"/>
      <w:ind w:left="425" w:hanging="425"/>
    </w:pPr>
    <w:rPr>
      <w:smallCaps/>
      <w:color w:val="auto"/>
      <w:sz w:val="20"/>
      <w:szCs w:val="20"/>
      <w:lang w:eastAsia="pl-PL"/>
    </w:rPr>
  </w:style>
  <w:style w:type="character" w:styleId="Pogrubienie">
    <w:name w:val="Strong"/>
    <w:uiPriority w:val="22"/>
    <w:qFormat/>
    <w:rsid w:val="00CB08FD"/>
    <w:rPr>
      <w:b/>
      <w:bCs/>
    </w:rPr>
  </w:style>
  <w:style w:type="paragraph" w:customStyle="1" w:styleId="Nagwek11">
    <w:name w:val="Nagłówek 11"/>
    <w:basedOn w:val="Normalny"/>
    <w:uiPriority w:val="1"/>
    <w:qFormat/>
    <w:rsid w:val="00EE57EE"/>
    <w:pPr>
      <w:widowControl w:val="0"/>
      <w:suppressAutoHyphens w:val="0"/>
      <w:autoSpaceDE w:val="0"/>
      <w:autoSpaceDN w:val="0"/>
      <w:ind w:left="195" w:right="699"/>
      <w:jc w:val="center"/>
      <w:outlineLvl w:val="1"/>
    </w:pPr>
    <w:rPr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2BA60-189D-43F1-9E45-2E88F4C7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2211</Words>
  <Characters>13268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Horyzonty FAO</vt:lpstr>
    </vt:vector>
  </TitlesOfParts>
  <Company>HP</Company>
  <LinksUpToDate>false</LinksUpToDate>
  <CharactersWithSpaces>15449</CharactersWithSpaces>
  <SharedDoc>false</SharedDoc>
  <HLinks>
    <vt:vector size="6" baseType="variant"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http://www.tarr.pl/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Horyzonty FAO</dc:title>
  <dc:creator>TARR S.A.</dc:creator>
  <cp:lastModifiedBy>rig</cp:lastModifiedBy>
  <cp:revision>5</cp:revision>
  <cp:lastPrinted>2019-11-12T11:43:00Z</cp:lastPrinted>
  <dcterms:created xsi:type="dcterms:W3CDTF">2021-12-13T22:07:00Z</dcterms:created>
  <dcterms:modified xsi:type="dcterms:W3CDTF">2022-01-03T13:38:00Z</dcterms:modified>
</cp:coreProperties>
</file>