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BFFB6" w14:textId="77777777" w:rsidR="007D6FF0" w:rsidRPr="002A41C1" w:rsidRDefault="007D6FF0" w:rsidP="00413D94">
      <w:pPr>
        <w:jc w:val="right"/>
        <w:rPr>
          <w:rFonts w:ascii="Calibri" w:hAnsi="Calibri" w:cs="Calibri"/>
          <w:sz w:val="22"/>
          <w:szCs w:val="22"/>
        </w:rPr>
      </w:pPr>
    </w:p>
    <w:p w14:paraId="661F89C6" w14:textId="0E32F3C8" w:rsidR="00AB4D33" w:rsidRDefault="00AB4D33" w:rsidP="00AB4D33">
      <w:pPr>
        <w:spacing w:before="109"/>
        <w:ind w:left="120" w:right="104"/>
        <w:jc w:val="right"/>
        <w:rPr>
          <w:rFonts w:ascii="Calibri" w:hAnsi="Calibri" w:cs="Calibri"/>
          <w:i/>
          <w:sz w:val="18"/>
          <w:szCs w:val="18"/>
        </w:rPr>
      </w:pPr>
      <w:r>
        <w:rPr>
          <w:rFonts w:ascii="Calibri" w:hAnsi="Calibri" w:cs="Calibri"/>
          <w:i/>
          <w:sz w:val="18"/>
          <w:szCs w:val="18"/>
          <w:u w:val="single"/>
        </w:rPr>
        <w:t>F</w:t>
      </w:r>
      <w:r>
        <w:rPr>
          <w:rFonts w:ascii="Calibri" w:hAnsi="Calibri" w:cs="Calibri"/>
          <w:i/>
          <w:sz w:val="18"/>
          <w:szCs w:val="18"/>
          <w:u w:val="single"/>
        </w:rPr>
        <w:t>19</w:t>
      </w:r>
      <w:r>
        <w:rPr>
          <w:rFonts w:ascii="Calibri" w:hAnsi="Calibri" w:cs="Calibri"/>
          <w:i/>
          <w:sz w:val="18"/>
          <w:szCs w:val="18"/>
          <w:u w:val="single"/>
        </w:rPr>
        <w:t>/PO4 wyd.1/12/21/MOF</w:t>
      </w:r>
    </w:p>
    <w:p w14:paraId="303DAC2E" w14:textId="19B8EB17" w:rsidR="00BE4DAC" w:rsidRPr="002A41C1" w:rsidRDefault="00BD4F43" w:rsidP="00BE4DAC">
      <w:pPr>
        <w:spacing w:before="109"/>
        <w:ind w:left="120" w:right="104"/>
        <w:jc w:val="both"/>
        <w:rPr>
          <w:rFonts w:ascii="Calibri" w:hAnsi="Calibri" w:cs="Calibri"/>
          <w:i/>
          <w:sz w:val="18"/>
          <w:szCs w:val="18"/>
        </w:rPr>
      </w:pPr>
      <w:r w:rsidRPr="002A41C1">
        <w:rPr>
          <w:rFonts w:ascii="Calibri" w:hAnsi="Calibri" w:cs="Calibri"/>
          <w:i/>
          <w:noProof/>
          <w:sz w:val="18"/>
          <w:szCs w:val="18"/>
          <w:lang w:eastAsia="en-US"/>
        </w:rPr>
        <mc:AlternateContent>
          <mc:Choice Requires="wps">
            <w:drawing>
              <wp:anchor distT="0" distB="0" distL="114300" distR="114300" simplePos="0" relativeHeight="251660288" behindDoc="0" locked="0" layoutInCell="1" allowOverlap="1" wp14:anchorId="1CDA8CA5" wp14:editId="23FF5BB9">
                <wp:simplePos x="0" y="0"/>
                <wp:positionH relativeFrom="page">
                  <wp:posOffset>6755765</wp:posOffset>
                </wp:positionH>
                <wp:positionV relativeFrom="page">
                  <wp:posOffset>9151620</wp:posOffset>
                </wp:positionV>
                <wp:extent cx="167640" cy="456565"/>
                <wp:effectExtent l="2540" t="0" r="1270" b="25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E334" w14:textId="77777777" w:rsidR="001511ED" w:rsidRDefault="001511ED" w:rsidP="00D7022A">
                            <w:pPr>
                              <w:spacing w:before="13"/>
                              <w:rPr>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A8CA5" id="_x0000_t202" coordsize="21600,21600" o:spt="202" path="m,l,21600r21600,l21600,xe">
                <v:stroke joinstyle="miter"/>
                <v:path gradientshapeok="t" o:connecttype="rect"/>
              </v:shapetype>
              <v:shape id="Text Box 2" o:spid="_x0000_s1026" type="#_x0000_t202" style="position:absolute;left:0;text-align:left;margin-left:531.95pt;margin-top:720.6pt;width:13.2pt;height:3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" filled="f" stroked="f">
                <v:textbox style="layout-flow:vertical;mso-layout-flow-alt:bottom-to-top" inset="0,0,0,0">
                  <w:txbxContent>
                    <w:p w14:paraId="5752E334" w14:textId="77777777" w:rsidR="001511ED" w:rsidRDefault="001511ED" w:rsidP="00D7022A">
                      <w:pPr>
                        <w:spacing w:before="13"/>
                        <w:rPr>
                          <w:sz w:val="20"/>
                        </w:rPr>
                      </w:pPr>
                    </w:p>
                  </w:txbxContent>
                </v:textbox>
                <w10:wrap anchorx="page" anchory="page"/>
              </v:shape>
            </w:pict>
          </mc:Fallback>
        </mc:AlternateContent>
      </w:r>
      <w:r w:rsidR="008519BC" w:rsidRPr="002A41C1">
        <w:rPr>
          <w:rFonts w:ascii="Calibri" w:hAnsi="Calibri" w:cs="Calibri"/>
          <w:i/>
          <w:sz w:val="18"/>
          <w:szCs w:val="18"/>
        </w:rPr>
        <w:t>Projekt „Mój pierwszy biznes jest nadzieją" współfinansowany ze środków Europejskiego Funduszu Społecznego realizowany przez Regionalną Izbę Gospodarczą w Stalowej Woli na podstawie Umowy o dofinansowanie projektu nr RPPK.07.03.00-18-0097/19-00 z Województwem Podkarpackim - Wojewódzkim Urzędem Pracy w Rzeszowie, pełniącym rolę Instytucji Pośredniczącej w ramach Regionalnego Programu Operacyjnego Województwa Podkarpackiego na lata 2014-2020, Oś Priorytetowa VII Regionalny Rynek Pracy, Działanie 7.3 Wsparcie rozwoju przedsiębiorczości</w:t>
      </w:r>
    </w:p>
    <w:p w14:paraId="490329FE" w14:textId="77777777" w:rsidR="00E04412" w:rsidRPr="002A41C1" w:rsidRDefault="00E04412" w:rsidP="00413D94">
      <w:pPr>
        <w:pStyle w:val="Nagwek"/>
        <w:shd w:val="clear" w:color="auto" w:fill="FFFFFF"/>
        <w:jc w:val="center"/>
        <w:rPr>
          <w:rFonts w:ascii="Calibri" w:hAnsi="Calibri" w:cs="Calibri"/>
          <w:b/>
          <w:sz w:val="22"/>
          <w:szCs w:val="22"/>
        </w:rPr>
      </w:pPr>
    </w:p>
    <w:p w14:paraId="152819FA" w14:textId="77777777" w:rsidR="008519BC" w:rsidRPr="008519BC" w:rsidRDefault="008519BC" w:rsidP="008519BC">
      <w:pPr>
        <w:shd w:val="clear" w:color="auto" w:fill="FFFFFF"/>
        <w:tabs>
          <w:tab w:val="center" w:pos="4536"/>
          <w:tab w:val="right" w:pos="9072"/>
        </w:tabs>
        <w:jc w:val="both"/>
        <w:rPr>
          <w:rFonts w:ascii="Calibri" w:hAnsi="Calibri" w:cs="Calibri"/>
          <w:b/>
          <w:sz w:val="22"/>
          <w:szCs w:val="22"/>
        </w:rPr>
      </w:pPr>
    </w:p>
    <w:p w14:paraId="3E794ECE" w14:textId="2D00F786" w:rsidR="008519BC" w:rsidRPr="008519BC" w:rsidRDefault="008519BC" w:rsidP="008519BC">
      <w:pPr>
        <w:tabs>
          <w:tab w:val="num" w:pos="432"/>
        </w:tabs>
        <w:ind w:left="431"/>
        <w:jc w:val="center"/>
        <w:outlineLvl w:val="0"/>
        <w:rPr>
          <w:rFonts w:ascii="Calibri" w:eastAsia="Arial" w:hAnsi="Calibri" w:cs="Calibri"/>
          <w:b/>
          <w:bCs/>
          <w:sz w:val="22"/>
          <w:szCs w:val="22"/>
        </w:rPr>
      </w:pPr>
      <w:r w:rsidRPr="008519BC">
        <w:rPr>
          <w:rFonts w:ascii="Calibri" w:eastAsia="Arial" w:hAnsi="Calibri" w:cs="Calibri"/>
          <w:b/>
          <w:bCs/>
          <w:sz w:val="22"/>
          <w:szCs w:val="22"/>
        </w:rPr>
        <w:t>UMOWA NR</w:t>
      </w:r>
      <w:r w:rsidR="00E25AC9">
        <w:rPr>
          <w:rFonts w:ascii="Calibri" w:eastAsia="Arial" w:hAnsi="Calibri" w:cs="Calibri"/>
          <w:b/>
          <w:bCs/>
          <w:sz w:val="22"/>
          <w:szCs w:val="22"/>
        </w:rPr>
        <w:t xml:space="preserve"> RIG/7.3MOF/……../WF/……..</w:t>
      </w:r>
    </w:p>
    <w:p w14:paraId="4ED11D83" w14:textId="77777777" w:rsidR="008519BC" w:rsidRPr="008519BC" w:rsidRDefault="008519BC" w:rsidP="008519BC">
      <w:pPr>
        <w:tabs>
          <w:tab w:val="num" w:pos="432"/>
        </w:tabs>
        <w:ind w:left="431"/>
        <w:jc w:val="center"/>
        <w:outlineLvl w:val="0"/>
        <w:rPr>
          <w:rFonts w:ascii="Calibri" w:eastAsia="Arial" w:hAnsi="Calibri" w:cs="Calibri"/>
          <w:b/>
          <w:bCs/>
          <w:sz w:val="22"/>
          <w:szCs w:val="22"/>
        </w:rPr>
      </w:pPr>
      <w:r w:rsidRPr="008519BC">
        <w:rPr>
          <w:rFonts w:ascii="Calibri" w:eastAsia="Arial" w:hAnsi="Calibri" w:cs="Calibri"/>
          <w:b/>
          <w:bCs/>
          <w:sz w:val="22"/>
          <w:szCs w:val="22"/>
        </w:rPr>
        <w:t>DOFINASOWANIA PODJĘCIA DZIAŁALNOŚCI GOSPODARCZEJ</w:t>
      </w:r>
    </w:p>
    <w:p w14:paraId="4765FAEA" w14:textId="77777777" w:rsidR="008519BC" w:rsidRPr="008519BC" w:rsidRDefault="008519BC" w:rsidP="008519BC">
      <w:pPr>
        <w:autoSpaceDE w:val="0"/>
        <w:rPr>
          <w:rFonts w:ascii="Calibri" w:eastAsia="Arial" w:hAnsi="Calibri" w:cs="Calibri"/>
          <w:sz w:val="22"/>
          <w:szCs w:val="22"/>
        </w:rPr>
      </w:pPr>
    </w:p>
    <w:p w14:paraId="2E57B20F" w14:textId="77777777" w:rsidR="008519BC" w:rsidRPr="008519BC" w:rsidRDefault="008519BC" w:rsidP="008519BC">
      <w:pPr>
        <w:widowControl w:val="0"/>
        <w:suppressAutoHyphens w:val="0"/>
        <w:autoSpaceDE w:val="0"/>
        <w:autoSpaceDN w:val="0"/>
        <w:ind w:left="694" w:right="697"/>
        <w:jc w:val="center"/>
        <w:rPr>
          <w:rFonts w:ascii="Calibri" w:hAnsi="Calibri" w:cs="Calibri"/>
          <w:color w:val="auto"/>
          <w:sz w:val="22"/>
          <w:szCs w:val="22"/>
          <w:lang w:eastAsia="en-US"/>
        </w:rPr>
      </w:pPr>
      <w:r w:rsidRPr="008519BC">
        <w:rPr>
          <w:rFonts w:ascii="Calibri" w:hAnsi="Calibri" w:cs="Calibri"/>
          <w:color w:val="auto"/>
          <w:sz w:val="22"/>
          <w:szCs w:val="22"/>
          <w:lang w:eastAsia="en-US"/>
        </w:rPr>
        <w:t>w ramach</w:t>
      </w:r>
    </w:p>
    <w:p w14:paraId="7556B520" w14:textId="77777777" w:rsidR="008519BC" w:rsidRPr="008519BC" w:rsidRDefault="008519BC" w:rsidP="008519BC">
      <w:pPr>
        <w:widowControl w:val="0"/>
        <w:suppressAutoHyphens w:val="0"/>
        <w:autoSpaceDE w:val="0"/>
        <w:autoSpaceDN w:val="0"/>
        <w:spacing w:before="40"/>
        <w:ind w:left="426" w:right="697"/>
        <w:jc w:val="center"/>
        <w:rPr>
          <w:rFonts w:ascii="Calibri" w:hAnsi="Calibri" w:cs="Calibri"/>
          <w:color w:val="auto"/>
          <w:sz w:val="22"/>
          <w:szCs w:val="22"/>
          <w:lang w:eastAsia="en-US"/>
        </w:rPr>
      </w:pPr>
      <w:r w:rsidRPr="008519BC">
        <w:rPr>
          <w:rFonts w:ascii="Calibri" w:hAnsi="Calibri" w:cs="Calibri"/>
          <w:color w:val="auto"/>
          <w:sz w:val="22"/>
          <w:szCs w:val="22"/>
          <w:lang w:eastAsia="en-US"/>
        </w:rPr>
        <w:t>Regionalnego Programu Operacyjnego Województwa Podkarpackiego na lata 2014-2020</w:t>
      </w:r>
    </w:p>
    <w:p w14:paraId="1A6F7800" w14:textId="77777777" w:rsidR="008519BC" w:rsidRPr="008519BC" w:rsidRDefault="008519BC" w:rsidP="008519BC">
      <w:pPr>
        <w:widowControl w:val="0"/>
        <w:suppressAutoHyphens w:val="0"/>
        <w:autoSpaceDE w:val="0"/>
        <w:autoSpaceDN w:val="0"/>
        <w:spacing w:before="40" w:line="264" w:lineRule="auto"/>
        <w:ind w:left="2127" w:right="2387" w:firstLine="5"/>
        <w:jc w:val="center"/>
        <w:rPr>
          <w:rFonts w:ascii="Calibri" w:hAnsi="Calibri" w:cs="Calibri"/>
          <w:color w:val="auto"/>
          <w:sz w:val="22"/>
          <w:szCs w:val="22"/>
          <w:lang w:eastAsia="en-US"/>
        </w:rPr>
      </w:pPr>
      <w:r w:rsidRPr="008519BC">
        <w:rPr>
          <w:rFonts w:ascii="Calibri" w:hAnsi="Calibri" w:cs="Calibri"/>
          <w:color w:val="auto"/>
          <w:sz w:val="22"/>
          <w:szCs w:val="22"/>
          <w:lang w:eastAsia="en-US"/>
        </w:rPr>
        <w:t>Oś Priorytetowa VII Regionalny Rynek Pracy Działanie 7.3 Wsparcie rozwoju przedsiębiorczości</w:t>
      </w:r>
    </w:p>
    <w:p w14:paraId="415B56B7" w14:textId="77777777" w:rsidR="008519BC" w:rsidRPr="008519BC" w:rsidRDefault="008519BC" w:rsidP="008519BC">
      <w:pPr>
        <w:widowControl w:val="0"/>
        <w:suppressAutoHyphens w:val="0"/>
        <w:autoSpaceDE w:val="0"/>
        <w:autoSpaceDN w:val="0"/>
        <w:spacing w:before="1"/>
        <w:rPr>
          <w:rFonts w:ascii="Calibri" w:hAnsi="Calibri" w:cs="Calibri"/>
          <w:color w:val="auto"/>
          <w:sz w:val="19"/>
          <w:szCs w:val="22"/>
          <w:lang w:eastAsia="en-US"/>
        </w:rPr>
      </w:pPr>
    </w:p>
    <w:p w14:paraId="681A8597" w14:textId="77777777" w:rsidR="008519BC" w:rsidRPr="008519BC" w:rsidRDefault="008519BC" w:rsidP="008519BC">
      <w:pPr>
        <w:suppressAutoHyphens w:val="0"/>
        <w:spacing w:before="1" w:after="200" w:line="264" w:lineRule="auto"/>
        <w:ind w:left="115" w:right="119"/>
        <w:jc w:val="both"/>
        <w:rPr>
          <w:rFonts w:ascii="Calibri" w:eastAsia="Calibri" w:hAnsi="Calibri" w:cs="Calibri"/>
          <w:i/>
          <w:color w:val="auto"/>
          <w:szCs w:val="22"/>
          <w:lang w:eastAsia="en-US"/>
        </w:rPr>
      </w:pPr>
      <w:r w:rsidRPr="008519BC">
        <w:rPr>
          <w:rFonts w:ascii="Calibri" w:eastAsia="Calibri" w:hAnsi="Calibri" w:cs="Calibri"/>
          <w:i/>
          <w:color w:val="auto"/>
          <w:szCs w:val="22"/>
          <w:lang w:eastAsia="en-US"/>
        </w:rPr>
        <w:t>Projekt: „Mój pierwszy biznes jest nadzieją"</w:t>
      </w:r>
      <w:r w:rsidRPr="008519BC">
        <w:rPr>
          <w:rFonts w:ascii="Calibri" w:eastAsia="Calibri" w:hAnsi="Calibri" w:cs="Calibri"/>
          <w:i/>
          <w:color w:val="auto"/>
          <w:sz w:val="18"/>
          <w:szCs w:val="18"/>
          <w:lang w:eastAsia="en-US"/>
        </w:rPr>
        <w:t xml:space="preserve"> </w:t>
      </w:r>
      <w:r w:rsidRPr="008519BC">
        <w:rPr>
          <w:rFonts w:ascii="Calibri" w:eastAsia="Calibri" w:hAnsi="Calibri" w:cs="Calibri"/>
          <w:i/>
          <w:color w:val="auto"/>
          <w:szCs w:val="22"/>
          <w:lang w:eastAsia="en-US"/>
        </w:rPr>
        <w:t>współfinansowany ze środków Europejskiego Funduszu Społecznego.</w:t>
      </w:r>
    </w:p>
    <w:p w14:paraId="5C83ED43" w14:textId="77777777" w:rsidR="008519BC" w:rsidRPr="008519BC" w:rsidRDefault="008519BC" w:rsidP="008519BC">
      <w:pPr>
        <w:widowControl w:val="0"/>
        <w:suppressAutoHyphens w:val="0"/>
        <w:autoSpaceDE w:val="0"/>
        <w:autoSpaceDN w:val="0"/>
        <w:spacing w:before="2"/>
        <w:rPr>
          <w:rFonts w:ascii="Calibri" w:hAnsi="Calibri" w:cs="Calibri"/>
          <w:i/>
          <w:color w:val="auto"/>
          <w:sz w:val="26"/>
          <w:szCs w:val="22"/>
          <w:lang w:eastAsia="en-US"/>
        </w:rPr>
      </w:pPr>
    </w:p>
    <w:p w14:paraId="4C320366" w14:textId="117CB4EB" w:rsidR="008519BC" w:rsidRPr="008519BC" w:rsidRDefault="008519BC" w:rsidP="008519BC">
      <w:pPr>
        <w:suppressAutoHyphens w:val="0"/>
        <w:spacing w:after="200"/>
        <w:jc w:val="both"/>
        <w:rPr>
          <w:rFonts w:ascii="Calibri" w:eastAsia="Calibri" w:hAnsi="Calibri" w:cs="Calibri"/>
          <w:color w:val="auto"/>
          <w:sz w:val="22"/>
          <w:szCs w:val="22"/>
          <w:lang w:eastAsia="en-US"/>
        </w:rPr>
      </w:pPr>
      <w:r w:rsidRPr="008519BC">
        <w:rPr>
          <w:rFonts w:ascii="Calibri" w:eastAsia="Calibri" w:hAnsi="Calibri" w:cs="Calibri"/>
          <w:color w:val="auto"/>
          <w:szCs w:val="22"/>
          <w:lang w:eastAsia="en-US"/>
        </w:rPr>
        <w:t xml:space="preserve">zawarta w Stalowej Woli w dniu </w:t>
      </w:r>
      <w:r w:rsidRPr="008519BC">
        <w:rPr>
          <w:rFonts w:ascii="Calibri" w:eastAsia="Calibri" w:hAnsi="Calibri" w:cs="Calibri"/>
          <w:i/>
          <w:color w:val="auto"/>
          <w:szCs w:val="22"/>
          <w:lang w:eastAsia="en-US"/>
        </w:rPr>
        <w:t>……..……….</w:t>
      </w:r>
      <w:r w:rsidRPr="008519BC">
        <w:rPr>
          <w:rFonts w:ascii="Calibri" w:eastAsia="Calibri" w:hAnsi="Calibri" w:cs="Calibri"/>
          <w:color w:val="auto"/>
          <w:szCs w:val="22"/>
          <w:lang w:eastAsia="en-US"/>
        </w:rPr>
        <w:t xml:space="preserve">pomiędzy </w:t>
      </w:r>
      <w:r w:rsidRPr="008519BC">
        <w:rPr>
          <w:rFonts w:ascii="Calibri" w:eastAsia="Calibri" w:hAnsi="Calibri" w:cs="Calibri"/>
          <w:b/>
          <w:color w:val="auto"/>
          <w:sz w:val="22"/>
          <w:szCs w:val="22"/>
          <w:lang w:eastAsia="en-US"/>
        </w:rPr>
        <w:t>Regionalną Izbą Gospodarczą</w:t>
      </w:r>
      <w:r w:rsidRPr="008519BC">
        <w:rPr>
          <w:rFonts w:ascii="Calibri" w:eastAsia="Calibri" w:hAnsi="Calibri" w:cs="Calibri"/>
          <w:color w:val="auto"/>
          <w:sz w:val="22"/>
          <w:szCs w:val="22"/>
          <w:lang w:eastAsia="en-US"/>
        </w:rPr>
        <w:t xml:space="preserve"> z siedzibą w Stalowej Woli</w:t>
      </w:r>
      <w:r w:rsidRPr="008519BC">
        <w:rPr>
          <w:rFonts w:ascii="Calibri" w:eastAsia="Calibri" w:hAnsi="Calibri" w:cs="Calibri"/>
          <w:bCs/>
          <w:color w:val="auto"/>
          <w:sz w:val="22"/>
          <w:szCs w:val="22"/>
          <w:lang w:eastAsia="en-US"/>
        </w:rPr>
        <w:t xml:space="preserve">, ul. 1-go Sierpnia 26b, 37-450 Stalowa Wola, </w:t>
      </w:r>
      <w:r w:rsidRPr="008519BC">
        <w:rPr>
          <w:rFonts w:ascii="Calibri" w:eastAsia="Calibri" w:hAnsi="Calibri" w:cs="Calibri"/>
          <w:color w:val="auto"/>
          <w:kern w:val="28"/>
          <w:sz w:val="22"/>
          <w:szCs w:val="22"/>
          <w:lang w:eastAsia="en-US"/>
        </w:rPr>
        <w:t>NIP 865-20-39-216, REGON 830374880, zarejestrowana w Sądzie Rejonowym w Rzeszowie, XII Wydział Gospodarczy Krajowego Rejestru Sądowego pod numerem KRS 0000072702,</w:t>
      </w:r>
      <w:r w:rsidRPr="008519BC">
        <w:rPr>
          <w:rFonts w:ascii="Calibri" w:eastAsia="Calibri" w:hAnsi="Calibri" w:cs="Calibri"/>
          <w:color w:val="auto"/>
          <w:sz w:val="22"/>
          <w:szCs w:val="22"/>
          <w:lang w:eastAsia="en-US"/>
        </w:rPr>
        <w:t xml:space="preserve"> </w:t>
      </w:r>
      <w:r w:rsidRPr="008519BC">
        <w:rPr>
          <w:rFonts w:ascii="Calibri" w:eastAsia="Calibri" w:hAnsi="Calibri" w:cs="Calibri"/>
          <w:bCs/>
          <w:color w:val="auto"/>
          <w:sz w:val="22"/>
          <w:szCs w:val="22"/>
          <w:lang w:eastAsia="en-US"/>
        </w:rPr>
        <w:t>zwaną dalej Beneficjentem,</w:t>
      </w:r>
      <w:r w:rsidRPr="008519BC">
        <w:rPr>
          <w:rFonts w:ascii="Calibri" w:eastAsia="Calibri" w:hAnsi="Calibri" w:cs="Calibri"/>
          <w:b/>
          <w:color w:val="auto"/>
          <w:sz w:val="22"/>
          <w:szCs w:val="22"/>
          <w:lang w:eastAsia="en-US"/>
        </w:rPr>
        <w:t xml:space="preserve"> </w:t>
      </w:r>
      <w:r w:rsidRPr="008519BC">
        <w:rPr>
          <w:rFonts w:ascii="Calibri" w:eastAsia="Calibri" w:hAnsi="Calibri" w:cs="Calibri"/>
          <w:bCs/>
          <w:color w:val="auto"/>
          <w:sz w:val="22"/>
          <w:szCs w:val="22"/>
          <w:lang w:eastAsia="en-US"/>
        </w:rPr>
        <w:t>w imieniu którego działają :</w:t>
      </w:r>
    </w:p>
    <w:p w14:paraId="35B934A6" w14:textId="77777777" w:rsidR="008519BC" w:rsidRPr="008519BC" w:rsidRDefault="008519BC" w:rsidP="00BD4F43">
      <w:pPr>
        <w:numPr>
          <w:ilvl w:val="0"/>
          <w:numId w:val="15"/>
        </w:numPr>
        <w:suppressAutoHyphens w:val="0"/>
        <w:autoSpaceDN w:val="0"/>
        <w:spacing w:after="200" w:line="276" w:lineRule="auto"/>
        <w:rPr>
          <w:rFonts w:ascii="Calibri" w:hAnsi="Calibri" w:cs="Calibri"/>
          <w:b/>
          <w:bCs/>
          <w:color w:val="auto"/>
          <w:sz w:val="22"/>
          <w:szCs w:val="22"/>
          <w:lang w:val="x-none" w:eastAsia="en-US"/>
        </w:rPr>
      </w:pPr>
      <w:r w:rsidRPr="008519BC">
        <w:rPr>
          <w:rFonts w:ascii="Calibri" w:hAnsi="Calibri" w:cs="Calibri"/>
          <w:bCs/>
          <w:color w:val="auto"/>
          <w:sz w:val="22"/>
          <w:szCs w:val="22"/>
          <w:lang w:eastAsia="en-US"/>
        </w:rPr>
        <w:t>Ryszard Kapusta – Prezes Zarządu RIG</w:t>
      </w:r>
    </w:p>
    <w:p w14:paraId="1D25A0EB" w14:textId="77777777" w:rsidR="008519BC" w:rsidRPr="008519BC" w:rsidRDefault="008519BC" w:rsidP="00BD4F43">
      <w:pPr>
        <w:numPr>
          <w:ilvl w:val="0"/>
          <w:numId w:val="15"/>
        </w:numPr>
        <w:suppressAutoHyphens w:val="0"/>
        <w:autoSpaceDN w:val="0"/>
        <w:spacing w:after="200" w:line="276" w:lineRule="auto"/>
        <w:rPr>
          <w:rFonts w:ascii="Calibri" w:hAnsi="Calibri" w:cs="Calibri"/>
          <w:bCs/>
          <w:color w:val="auto"/>
          <w:sz w:val="22"/>
          <w:szCs w:val="22"/>
          <w:lang w:eastAsia="en-US"/>
        </w:rPr>
      </w:pPr>
      <w:r w:rsidRPr="008519BC">
        <w:rPr>
          <w:rFonts w:ascii="Calibri" w:hAnsi="Calibri" w:cs="Calibri"/>
          <w:bCs/>
          <w:color w:val="auto"/>
          <w:sz w:val="22"/>
          <w:szCs w:val="22"/>
          <w:lang w:eastAsia="en-US"/>
        </w:rPr>
        <w:t xml:space="preserve">Jolanta </w:t>
      </w:r>
      <w:proofErr w:type="spellStart"/>
      <w:r w:rsidRPr="008519BC">
        <w:rPr>
          <w:rFonts w:ascii="Calibri" w:hAnsi="Calibri" w:cs="Calibri"/>
          <w:bCs/>
          <w:color w:val="auto"/>
          <w:sz w:val="22"/>
          <w:szCs w:val="22"/>
          <w:lang w:eastAsia="en-US"/>
        </w:rPr>
        <w:t>Płachcińska</w:t>
      </w:r>
      <w:proofErr w:type="spellEnd"/>
      <w:r w:rsidRPr="008519BC">
        <w:rPr>
          <w:rFonts w:ascii="Calibri" w:hAnsi="Calibri" w:cs="Calibri"/>
          <w:bCs/>
          <w:color w:val="auto"/>
          <w:sz w:val="22"/>
          <w:szCs w:val="22"/>
          <w:lang w:eastAsia="en-US"/>
        </w:rPr>
        <w:t xml:space="preserve">– Dyrektor- Prokurent RIG </w:t>
      </w:r>
    </w:p>
    <w:p w14:paraId="479B1E54" w14:textId="77777777" w:rsidR="008519BC" w:rsidRPr="008519BC" w:rsidRDefault="008519BC" w:rsidP="008519BC">
      <w:pPr>
        <w:autoSpaceDE w:val="0"/>
        <w:jc w:val="both"/>
        <w:rPr>
          <w:rFonts w:ascii="Calibri" w:eastAsia="Arial" w:hAnsi="Calibri" w:cs="Calibri"/>
          <w:sz w:val="22"/>
          <w:szCs w:val="22"/>
        </w:rPr>
      </w:pPr>
      <w:r w:rsidRPr="008519BC">
        <w:rPr>
          <w:rFonts w:ascii="Calibri" w:eastAsia="Arial" w:hAnsi="Calibri" w:cs="Calibri"/>
          <w:sz w:val="22"/>
          <w:szCs w:val="22"/>
        </w:rPr>
        <w:t>a</w:t>
      </w:r>
    </w:p>
    <w:p w14:paraId="7CA25A1F" w14:textId="77777777" w:rsidR="001B5152" w:rsidRPr="002A41C1" w:rsidRDefault="001B5152" w:rsidP="00413D94">
      <w:pPr>
        <w:pStyle w:val="Default"/>
        <w:jc w:val="both"/>
        <w:rPr>
          <w:rFonts w:ascii="Calibri" w:hAnsi="Calibri" w:cs="Calibri"/>
          <w:sz w:val="22"/>
          <w:szCs w:val="22"/>
        </w:rPr>
      </w:pPr>
    </w:p>
    <w:p w14:paraId="7B685F67" w14:textId="77777777" w:rsidR="001B5152" w:rsidRPr="002A41C1" w:rsidRDefault="001B5152" w:rsidP="00413D94">
      <w:pPr>
        <w:pStyle w:val="Default"/>
        <w:jc w:val="both"/>
        <w:rPr>
          <w:rFonts w:ascii="Calibri" w:hAnsi="Calibri" w:cs="Calibri"/>
          <w:i/>
          <w:iCs/>
          <w:sz w:val="22"/>
          <w:szCs w:val="22"/>
        </w:rPr>
      </w:pPr>
      <w:r w:rsidRPr="002A41C1">
        <w:rPr>
          <w:rFonts w:ascii="Calibri" w:hAnsi="Calibri" w:cs="Calibri"/>
          <w:sz w:val="22"/>
          <w:szCs w:val="22"/>
        </w:rPr>
        <w:t xml:space="preserve">Panem/Panią </w:t>
      </w:r>
      <w:r w:rsidRPr="002A41C1">
        <w:rPr>
          <w:rFonts w:ascii="Calibri" w:hAnsi="Calibri" w:cs="Calibri"/>
          <w:b/>
          <w:sz w:val="22"/>
          <w:szCs w:val="22"/>
        </w:rPr>
        <w:t>………………………………</w:t>
      </w:r>
      <w:r w:rsidRPr="002A41C1">
        <w:rPr>
          <w:rFonts w:ascii="Calibri" w:hAnsi="Calibri" w:cs="Calibri"/>
          <w:sz w:val="22"/>
          <w:szCs w:val="22"/>
        </w:rPr>
        <w:t xml:space="preserve"> prowadzącą działalność gospodarczą pod nazwą </w:t>
      </w:r>
      <w:r w:rsidRPr="002A41C1">
        <w:rPr>
          <w:rFonts w:ascii="Calibri" w:hAnsi="Calibri" w:cs="Calibri"/>
          <w:b/>
          <w:sz w:val="22"/>
          <w:szCs w:val="22"/>
        </w:rPr>
        <w:t xml:space="preserve"> …………………………………………, NIP: ……………………….,REGON</w:t>
      </w:r>
      <w:r w:rsidRPr="002A41C1">
        <w:rPr>
          <w:rFonts w:ascii="Calibri" w:hAnsi="Calibri" w:cs="Calibri"/>
          <w:sz w:val="22"/>
          <w:szCs w:val="22"/>
        </w:rPr>
        <w:t>:</w:t>
      </w:r>
      <w:r w:rsidRPr="002A41C1">
        <w:rPr>
          <w:rFonts w:ascii="Calibri" w:hAnsi="Calibri" w:cs="Calibri"/>
          <w:b/>
          <w:sz w:val="22"/>
          <w:szCs w:val="22"/>
        </w:rPr>
        <w:t>…………………..</w:t>
      </w:r>
    </w:p>
    <w:p w14:paraId="6E20F444" w14:textId="77777777" w:rsidR="001B5152" w:rsidRPr="002A41C1" w:rsidRDefault="001B5152" w:rsidP="00413D94">
      <w:pPr>
        <w:pStyle w:val="Nagwek3"/>
        <w:spacing w:before="0" w:after="0"/>
        <w:jc w:val="both"/>
        <w:rPr>
          <w:rFonts w:ascii="Calibri" w:hAnsi="Calibri" w:cs="Calibri"/>
          <w:b w:val="0"/>
          <w:sz w:val="22"/>
          <w:szCs w:val="22"/>
        </w:rPr>
      </w:pPr>
      <w:r w:rsidRPr="002A41C1">
        <w:rPr>
          <w:rFonts w:ascii="Calibri" w:hAnsi="Calibri" w:cs="Calibri"/>
          <w:b w:val="0"/>
          <w:sz w:val="22"/>
          <w:szCs w:val="22"/>
        </w:rPr>
        <w:t>zwanym/ą dalej „</w:t>
      </w:r>
      <w:r w:rsidR="00170058" w:rsidRPr="002A41C1">
        <w:rPr>
          <w:rFonts w:ascii="Calibri" w:hAnsi="Calibri" w:cs="Calibri"/>
          <w:sz w:val="22"/>
          <w:szCs w:val="22"/>
        </w:rPr>
        <w:t>Uczestnik</w:t>
      </w:r>
      <w:r w:rsidR="00C93BD0" w:rsidRPr="002A41C1">
        <w:rPr>
          <w:rFonts w:ascii="Calibri" w:hAnsi="Calibri" w:cs="Calibri"/>
          <w:sz w:val="22"/>
          <w:szCs w:val="22"/>
        </w:rPr>
        <w:t xml:space="preserve"> projektu</w:t>
      </w:r>
      <w:r w:rsidRPr="002A41C1">
        <w:rPr>
          <w:rFonts w:ascii="Calibri" w:hAnsi="Calibri" w:cs="Calibri"/>
          <w:b w:val="0"/>
          <w:sz w:val="22"/>
          <w:szCs w:val="22"/>
        </w:rPr>
        <w:t>”</w:t>
      </w:r>
    </w:p>
    <w:p w14:paraId="0147CCAB" w14:textId="61F055EC" w:rsidR="001B5152" w:rsidRDefault="001B5152" w:rsidP="00413D94">
      <w:pPr>
        <w:pStyle w:val="Default"/>
        <w:rPr>
          <w:rFonts w:ascii="Calibri" w:hAnsi="Calibri" w:cs="Calibri"/>
          <w:sz w:val="22"/>
          <w:szCs w:val="22"/>
        </w:rPr>
      </w:pPr>
    </w:p>
    <w:p w14:paraId="5C1D1760" w14:textId="77777777" w:rsidR="00AB4D33" w:rsidRPr="002A41C1" w:rsidRDefault="00AB4D33" w:rsidP="00413D94">
      <w:pPr>
        <w:pStyle w:val="Default"/>
        <w:rPr>
          <w:rFonts w:ascii="Calibri" w:hAnsi="Calibri" w:cs="Calibri"/>
          <w:sz w:val="22"/>
          <w:szCs w:val="22"/>
        </w:rPr>
      </w:pPr>
    </w:p>
    <w:p w14:paraId="5E435EED" w14:textId="77777777" w:rsidR="001B5152" w:rsidRPr="002A41C1" w:rsidRDefault="001B5152" w:rsidP="00413D94">
      <w:pPr>
        <w:pStyle w:val="Default"/>
        <w:rPr>
          <w:rFonts w:ascii="Calibri" w:hAnsi="Calibri" w:cs="Calibri"/>
          <w:sz w:val="22"/>
          <w:szCs w:val="22"/>
        </w:rPr>
      </w:pPr>
      <w:r w:rsidRPr="002A41C1">
        <w:rPr>
          <w:rFonts w:ascii="Calibri" w:hAnsi="Calibri" w:cs="Calibri"/>
          <w:sz w:val="22"/>
          <w:szCs w:val="22"/>
        </w:rPr>
        <w:t xml:space="preserve">Strony uzgodniły, co następuje: </w:t>
      </w:r>
    </w:p>
    <w:p w14:paraId="599DA32E" w14:textId="77777777" w:rsidR="00A4128E" w:rsidRPr="002A41C1" w:rsidRDefault="00A4128E" w:rsidP="00413D94">
      <w:pPr>
        <w:autoSpaceDE w:val="0"/>
        <w:autoSpaceDN w:val="0"/>
        <w:adjustRightInd w:val="0"/>
        <w:jc w:val="both"/>
        <w:rPr>
          <w:rFonts w:ascii="Calibri" w:hAnsi="Calibri" w:cs="Calibri"/>
          <w:b/>
          <w:bCs/>
          <w:sz w:val="22"/>
          <w:szCs w:val="22"/>
        </w:rPr>
      </w:pPr>
    </w:p>
    <w:p w14:paraId="0F8A09EF" w14:textId="77777777" w:rsidR="00D559C0" w:rsidRPr="002A41C1" w:rsidRDefault="00D559C0" w:rsidP="00413D94">
      <w:pPr>
        <w:suppressAutoHyphens w:val="0"/>
        <w:autoSpaceDE w:val="0"/>
        <w:autoSpaceDN w:val="0"/>
        <w:adjustRightInd w:val="0"/>
        <w:jc w:val="center"/>
        <w:rPr>
          <w:rFonts w:ascii="Calibri" w:hAnsi="Calibri" w:cs="Calibri"/>
          <w:b/>
          <w:bCs/>
          <w:sz w:val="22"/>
          <w:szCs w:val="22"/>
          <w:lang w:eastAsia="pl-PL"/>
        </w:rPr>
      </w:pPr>
    </w:p>
    <w:p w14:paraId="3DABD0B8" w14:textId="77777777" w:rsidR="00A4128E" w:rsidRPr="002A41C1" w:rsidRDefault="00A4128E" w:rsidP="00413D94">
      <w:pPr>
        <w:suppressAutoHyphens w:val="0"/>
        <w:autoSpaceDE w:val="0"/>
        <w:autoSpaceDN w:val="0"/>
        <w:adjustRightInd w:val="0"/>
        <w:jc w:val="center"/>
        <w:rPr>
          <w:rFonts w:ascii="Calibri" w:hAnsi="Calibri" w:cs="Calibri"/>
          <w:b/>
          <w:bCs/>
          <w:sz w:val="22"/>
          <w:szCs w:val="22"/>
          <w:lang w:eastAsia="pl-PL"/>
        </w:rPr>
      </w:pPr>
      <w:r w:rsidRPr="002A41C1">
        <w:rPr>
          <w:rFonts w:ascii="Calibri" w:hAnsi="Calibri" w:cs="Calibri"/>
          <w:b/>
          <w:bCs/>
          <w:sz w:val="22"/>
          <w:szCs w:val="22"/>
          <w:lang w:eastAsia="pl-PL"/>
        </w:rPr>
        <w:t xml:space="preserve">§ 1 </w:t>
      </w:r>
    </w:p>
    <w:p w14:paraId="0372F3D8" w14:textId="77777777" w:rsidR="00A4128E" w:rsidRPr="002A41C1" w:rsidRDefault="00A4128E" w:rsidP="00413D94">
      <w:pPr>
        <w:suppressAutoHyphens w:val="0"/>
        <w:autoSpaceDE w:val="0"/>
        <w:autoSpaceDN w:val="0"/>
        <w:adjustRightInd w:val="0"/>
        <w:jc w:val="center"/>
        <w:rPr>
          <w:rFonts w:ascii="Calibri" w:hAnsi="Calibri" w:cs="Calibri"/>
          <w:b/>
          <w:bCs/>
          <w:sz w:val="22"/>
          <w:szCs w:val="22"/>
          <w:lang w:eastAsia="pl-PL"/>
        </w:rPr>
      </w:pPr>
      <w:r w:rsidRPr="002A41C1">
        <w:rPr>
          <w:rFonts w:ascii="Calibri" w:hAnsi="Calibri" w:cs="Calibri"/>
          <w:b/>
          <w:bCs/>
          <w:sz w:val="22"/>
          <w:szCs w:val="22"/>
          <w:lang w:eastAsia="pl-PL"/>
        </w:rPr>
        <w:t>Przedmiot umowy</w:t>
      </w:r>
    </w:p>
    <w:p w14:paraId="6C016681" w14:textId="77777777" w:rsidR="00A4128E" w:rsidRPr="002A41C1" w:rsidRDefault="00A4128E" w:rsidP="00413D94">
      <w:pPr>
        <w:suppressAutoHyphens w:val="0"/>
        <w:autoSpaceDE w:val="0"/>
        <w:autoSpaceDN w:val="0"/>
        <w:adjustRightInd w:val="0"/>
        <w:jc w:val="center"/>
        <w:rPr>
          <w:rFonts w:ascii="Calibri" w:hAnsi="Calibri" w:cs="Calibri"/>
          <w:sz w:val="22"/>
          <w:szCs w:val="22"/>
          <w:lang w:eastAsia="pl-PL"/>
        </w:rPr>
      </w:pPr>
    </w:p>
    <w:p w14:paraId="0CC6562E" w14:textId="77777777" w:rsidR="00A4128E" w:rsidRPr="002A41C1" w:rsidRDefault="00A4128E" w:rsidP="00BD4F43">
      <w:pPr>
        <w:numPr>
          <w:ilvl w:val="0"/>
          <w:numId w:val="1"/>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Przedmiotem niniejszej Umowy jest udzielenie przez Beneficjenta wsparcia finansowego</w:t>
      </w:r>
      <w:r w:rsidR="004818FD" w:rsidRPr="002A41C1">
        <w:rPr>
          <w:rFonts w:ascii="Calibri" w:hAnsi="Calibri" w:cs="Calibri"/>
          <w:kern w:val="28"/>
          <w:sz w:val="22"/>
          <w:szCs w:val="22"/>
          <w:lang w:eastAsia="pl-PL"/>
        </w:rPr>
        <w:t xml:space="preserve"> w formie stawki jednostkowej na samozatrudnienie</w:t>
      </w:r>
      <w:r w:rsidRPr="002A41C1">
        <w:rPr>
          <w:rFonts w:ascii="Calibri" w:hAnsi="Calibri" w:cs="Calibri"/>
          <w:kern w:val="28"/>
          <w:sz w:val="22"/>
          <w:szCs w:val="22"/>
          <w:lang w:eastAsia="pl-PL"/>
        </w:rPr>
        <w:t>, zwanego dalej „wsparciem finansowym”.</w:t>
      </w:r>
    </w:p>
    <w:p w14:paraId="2FE4EB2B" w14:textId="77777777" w:rsidR="00FB2A71" w:rsidRPr="002A41C1" w:rsidRDefault="00A4128E" w:rsidP="00BD4F43">
      <w:pPr>
        <w:numPr>
          <w:ilvl w:val="0"/>
          <w:numId w:val="1"/>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Wsparcie finansowe, polega na udzieleniu Uczestnikowi projektu jednorazowego wsparcia kapitałowego </w:t>
      </w:r>
      <w:r w:rsidR="00D559C0" w:rsidRPr="002A41C1">
        <w:rPr>
          <w:rFonts w:ascii="Calibri" w:hAnsi="Calibri" w:cs="Calibri"/>
          <w:kern w:val="28"/>
          <w:sz w:val="22"/>
          <w:szCs w:val="22"/>
          <w:lang w:eastAsia="pl-PL"/>
        </w:rPr>
        <w:t xml:space="preserve">pozwalającego na </w:t>
      </w:r>
      <w:r w:rsidRPr="002A41C1">
        <w:rPr>
          <w:rFonts w:ascii="Calibri" w:hAnsi="Calibri" w:cs="Calibri"/>
          <w:kern w:val="28"/>
          <w:sz w:val="22"/>
          <w:szCs w:val="22"/>
          <w:lang w:eastAsia="pl-PL"/>
        </w:rPr>
        <w:t xml:space="preserve">sfinansowanie początkowych wydatków umożliwiających funkcjonowanie nowopowstałego przedsiębiorstwa, zgodnie z Biznesplanem </w:t>
      </w:r>
      <w:r w:rsidRPr="002A41C1">
        <w:rPr>
          <w:rFonts w:ascii="Calibri" w:hAnsi="Calibri" w:cs="Calibri"/>
          <w:iCs/>
          <w:kern w:val="28"/>
          <w:sz w:val="22"/>
          <w:szCs w:val="22"/>
          <w:lang w:eastAsia="pl-PL"/>
        </w:rPr>
        <w:t>złożonym przez (</w:t>
      </w:r>
      <w:r w:rsidRPr="002A41C1">
        <w:rPr>
          <w:rFonts w:ascii="Calibri" w:hAnsi="Calibri" w:cs="Calibri"/>
          <w:i/>
          <w:iCs/>
          <w:kern w:val="28"/>
          <w:sz w:val="22"/>
          <w:szCs w:val="22"/>
          <w:lang w:eastAsia="pl-PL"/>
        </w:rPr>
        <w:t>dane Uczestnika Projektu</w:t>
      </w:r>
      <w:r w:rsidRPr="002A41C1">
        <w:rPr>
          <w:rFonts w:ascii="Calibri" w:hAnsi="Calibri" w:cs="Calibri"/>
          <w:iCs/>
          <w:kern w:val="28"/>
          <w:sz w:val="22"/>
          <w:szCs w:val="22"/>
          <w:lang w:eastAsia="pl-PL"/>
        </w:rPr>
        <w:t xml:space="preserve">).....................,stanowiącym załącznik </w:t>
      </w:r>
      <w:r w:rsidRPr="002A41C1">
        <w:rPr>
          <w:rFonts w:ascii="Calibri" w:hAnsi="Calibri" w:cs="Calibri"/>
          <w:iCs/>
          <w:color w:val="000000" w:themeColor="text1"/>
          <w:kern w:val="28"/>
          <w:sz w:val="22"/>
          <w:szCs w:val="22"/>
          <w:lang w:eastAsia="pl-PL"/>
        </w:rPr>
        <w:t xml:space="preserve">nr </w:t>
      </w:r>
      <w:r w:rsidR="007D6FF0" w:rsidRPr="002A41C1">
        <w:rPr>
          <w:rFonts w:ascii="Calibri" w:hAnsi="Calibri" w:cs="Calibri"/>
          <w:iCs/>
          <w:color w:val="000000" w:themeColor="text1"/>
          <w:kern w:val="28"/>
          <w:sz w:val="22"/>
          <w:szCs w:val="22"/>
          <w:lang w:eastAsia="pl-PL"/>
        </w:rPr>
        <w:t>1</w:t>
      </w:r>
      <w:r w:rsidRPr="002A41C1">
        <w:rPr>
          <w:rFonts w:ascii="Calibri" w:hAnsi="Calibri" w:cs="Calibri"/>
          <w:iCs/>
          <w:color w:val="000000" w:themeColor="text1"/>
          <w:kern w:val="28"/>
          <w:sz w:val="22"/>
          <w:szCs w:val="22"/>
          <w:lang w:eastAsia="pl-PL"/>
        </w:rPr>
        <w:t xml:space="preserve"> do </w:t>
      </w:r>
      <w:r w:rsidRPr="002A41C1">
        <w:rPr>
          <w:rFonts w:ascii="Calibri" w:hAnsi="Calibri" w:cs="Calibri"/>
          <w:bCs/>
          <w:i/>
          <w:color w:val="000000" w:themeColor="text1"/>
          <w:kern w:val="28"/>
          <w:sz w:val="22"/>
          <w:szCs w:val="22"/>
          <w:lang w:eastAsia="pl-PL"/>
        </w:rPr>
        <w:t xml:space="preserve">Regulaminu przyznawania </w:t>
      </w:r>
      <w:r w:rsidR="00D559C0" w:rsidRPr="002A41C1">
        <w:rPr>
          <w:rFonts w:ascii="Calibri" w:hAnsi="Calibri" w:cs="Calibri"/>
          <w:bCs/>
          <w:i/>
          <w:color w:val="000000" w:themeColor="text1"/>
          <w:kern w:val="28"/>
          <w:sz w:val="22"/>
          <w:szCs w:val="22"/>
          <w:lang w:eastAsia="pl-PL"/>
        </w:rPr>
        <w:t>środków finansowych</w:t>
      </w:r>
      <w:r w:rsidRPr="002A41C1">
        <w:rPr>
          <w:rFonts w:ascii="Calibri" w:hAnsi="Calibri" w:cs="Calibri"/>
          <w:bCs/>
          <w:i/>
          <w:color w:val="000000" w:themeColor="text1"/>
          <w:kern w:val="28"/>
          <w:sz w:val="22"/>
          <w:szCs w:val="22"/>
          <w:lang w:eastAsia="pl-PL"/>
        </w:rPr>
        <w:t xml:space="preserve"> na rozwój przedsiębiorczości.</w:t>
      </w:r>
    </w:p>
    <w:p w14:paraId="7C1E9CE5" w14:textId="77777777" w:rsidR="0096505E" w:rsidRPr="002A41C1" w:rsidRDefault="00A4128E" w:rsidP="00BD4F43">
      <w:pPr>
        <w:numPr>
          <w:ilvl w:val="0"/>
          <w:numId w:val="1"/>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lastRenderedPageBreak/>
        <w:t>Uczestnik projektu otrzymuje wsparcie finansowe na zasadach i warunkach określ</w:t>
      </w:r>
      <w:r w:rsidR="00035D34" w:rsidRPr="002A41C1">
        <w:rPr>
          <w:rFonts w:ascii="Calibri" w:hAnsi="Calibri" w:cs="Calibri"/>
          <w:kern w:val="28"/>
          <w:sz w:val="22"/>
          <w:szCs w:val="22"/>
          <w:lang w:eastAsia="pl-PL"/>
        </w:rPr>
        <w:t xml:space="preserve">onych </w:t>
      </w:r>
      <w:r w:rsidR="00035D34" w:rsidRPr="002A41C1">
        <w:rPr>
          <w:rFonts w:ascii="Calibri" w:hAnsi="Calibri" w:cs="Calibri"/>
          <w:kern w:val="28"/>
          <w:sz w:val="22"/>
          <w:szCs w:val="22"/>
          <w:lang w:eastAsia="pl-PL"/>
        </w:rPr>
        <w:br/>
        <w:t xml:space="preserve">w niniejszej </w:t>
      </w:r>
      <w:r w:rsidR="00035D34" w:rsidRPr="002A41C1">
        <w:rPr>
          <w:rFonts w:ascii="Calibri" w:hAnsi="Calibri" w:cs="Calibri"/>
          <w:i/>
          <w:kern w:val="28"/>
          <w:sz w:val="22"/>
          <w:szCs w:val="22"/>
          <w:lang w:eastAsia="pl-PL"/>
        </w:rPr>
        <w:t>Umowie</w:t>
      </w:r>
      <w:r w:rsidR="00035D34" w:rsidRPr="002A41C1">
        <w:rPr>
          <w:rFonts w:ascii="Calibri" w:hAnsi="Calibri" w:cs="Calibri"/>
          <w:kern w:val="28"/>
          <w:sz w:val="22"/>
          <w:szCs w:val="22"/>
          <w:lang w:eastAsia="pl-PL"/>
        </w:rPr>
        <w:t xml:space="preserve"> oraz </w:t>
      </w:r>
      <w:r w:rsidR="00035D34" w:rsidRPr="002A41C1">
        <w:rPr>
          <w:rFonts w:ascii="Calibri" w:hAnsi="Calibri" w:cs="Calibri"/>
          <w:bCs/>
          <w:i/>
          <w:color w:val="000000" w:themeColor="text1"/>
          <w:kern w:val="28"/>
          <w:sz w:val="22"/>
          <w:szCs w:val="22"/>
          <w:lang w:eastAsia="pl-PL"/>
        </w:rPr>
        <w:t>Regulaminie przyznawania środków finansowych na rozwój przedsiębiorczości</w:t>
      </w:r>
      <w:r w:rsidRPr="002A41C1">
        <w:rPr>
          <w:rFonts w:ascii="Calibri" w:hAnsi="Calibri" w:cs="Calibri"/>
          <w:kern w:val="28"/>
          <w:sz w:val="22"/>
          <w:szCs w:val="22"/>
          <w:lang w:eastAsia="pl-PL"/>
        </w:rPr>
        <w:t>.</w:t>
      </w:r>
    </w:p>
    <w:p w14:paraId="3D75F9F3" w14:textId="77777777" w:rsidR="00FB2A71" w:rsidRPr="002A41C1" w:rsidRDefault="004818FD" w:rsidP="00BD4F43">
      <w:pPr>
        <w:numPr>
          <w:ilvl w:val="0"/>
          <w:numId w:val="1"/>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sz w:val="22"/>
          <w:szCs w:val="22"/>
        </w:rPr>
        <w:t xml:space="preserve">Wsparcie finansowe udzielane Uczestnikowi, stanowi pomoc de </w:t>
      </w:r>
      <w:proofErr w:type="spellStart"/>
      <w:r w:rsidR="00902590" w:rsidRPr="002A41C1">
        <w:rPr>
          <w:rFonts w:ascii="Calibri" w:hAnsi="Calibri" w:cs="Calibri"/>
          <w:sz w:val="22"/>
          <w:szCs w:val="22"/>
        </w:rPr>
        <w:t>minimis</w:t>
      </w:r>
      <w:proofErr w:type="spellEnd"/>
      <w:r w:rsidR="00902590" w:rsidRPr="002A41C1">
        <w:rPr>
          <w:rFonts w:ascii="Calibri" w:hAnsi="Calibri" w:cs="Calibri"/>
          <w:sz w:val="22"/>
          <w:szCs w:val="22"/>
        </w:rPr>
        <w:t xml:space="preserve"> i jest udzielane</w:t>
      </w:r>
      <w:r w:rsidRPr="002A41C1">
        <w:rPr>
          <w:rFonts w:ascii="Calibri" w:hAnsi="Calibri" w:cs="Calibri"/>
          <w:sz w:val="22"/>
          <w:szCs w:val="22"/>
        </w:rPr>
        <w:t xml:space="preserve"> </w:t>
      </w:r>
      <w:r w:rsidRPr="002A41C1">
        <w:rPr>
          <w:rFonts w:ascii="Calibri" w:hAnsi="Calibri" w:cs="Calibri"/>
          <w:sz w:val="22"/>
          <w:szCs w:val="22"/>
        </w:rPr>
        <w:br/>
        <w:t xml:space="preserve">na podstawie </w:t>
      </w:r>
      <w:r w:rsidRPr="002A41C1">
        <w:rPr>
          <w:rFonts w:ascii="Calibri" w:hAnsi="Calibri" w:cs="Calibri"/>
          <w:i/>
          <w:sz w:val="22"/>
          <w:szCs w:val="22"/>
        </w:rPr>
        <w:t xml:space="preserve">Rozporządzenia w sprawie udzielania pomocy de </w:t>
      </w:r>
      <w:proofErr w:type="spellStart"/>
      <w:r w:rsidRPr="002A41C1">
        <w:rPr>
          <w:rFonts w:ascii="Calibri" w:hAnsi="Calibri" w:cs="Calibri"/>
          <w:i/>
          <w:sz w:val="22"/>
          <w:szCs w:val="22"/>
        </w:rPr>
        <w:t>minimis</w:t>
      </w:r>
      <w:proofErr w:type="spellEnd"/>
      <w:r w:rsidRPr="002A41C1">
        <w:rPr>
          <w:rFonts w:ascii="Calibri" w:hAnsi="Calibri" w:cs="Calibri"/>
          <w:i/>
          <w:sz w:val="22"/>
          <w:szCs w:val="22"/>
        </w:rPr>
        <w:t xml:space="preserve"> oraz pomocy publicznej </w:t>
      </w:r>
      <w:r w:rsidRPr="002A41C1">
        <w:rPr>
          <w:rFonts w:ascii="Calibri" w:hAnsi="Calibri" w:cs="Calibri"/>
          <w:i/>
          <w:sz w:val="22"/>
          <w:szCs w:val="22"/>
        </w:rPr>
        <w:br/>
        <w:t>w ramach programów operacyjnych finansowanych z Europejskiego Funduszu Społecznego na lata 2014-2020.</w:t>
      </w:r>
    </w:p>
    <w:p w14:paraId="7202A362" w14:textId="77777777" w:rsidR="00FB2A71" w:rsidRPr="002A41C1" w:rsidRDefault="00BC7767" w:rsidP="00BD4F43">
      <w:pPr>
        <w:numPr>
          <w:ilvl w:val="0"/>
          <w:numId w:val="1"/>
        </w:numPr>
        <w:tabs>
          <w:tab w:val="left" w:pos="284"/>
        </w:tabs>
        <w:suppressAutoHyphens w:val="0"/>
        <w:autoSpaceDN w:val="0"/>
        <w:ind w:left="284" w:hanging="284"/>
        <w:jc w:val="both"/>
        <w:textAlignment w:val="baseline"/>
        <w:rPr>
          <w:rFonts w:ascii="Calibri" w:hAnsi="Calibri" w:cs="Calibri"/>
          <w:sz w:val="22"/>
          <w:szCs w:val="22"/>
        </w:rPr>
      </w:pPr>
      <w:r w:rsidRPr="002A41C1">
        <w:rPr>
          <w:rFonts w:ascii="Calibri" w:hAnsi="Calibri" w:cs="Calibri"/>
          <w:sz w:val="22"/>
          <w:szCs w:val="22"/>
        </w:rPr>
        <w:t>Uczestnik</w:t>
      </w:r>
      <w:r w:rsidR="00FB2A71" w:rsidRPr="002A41C1">
        <w:rPr>
          <w:rFonts w:ascii="Calibri" w:hAnsi="Calibri" w:cs="Calibri"/>
          <w:sz w:val="22"/>
          <w:szCs w:val="22"/>
        </w:rPr>
        <w:t xml:space="preserve"> projektu realizując przedsięwzięcie ze środków wsparcia finansowego jest zobowiązany do wydatkowania środków finansowych w sposób racjonalny i efektywny tj. nie zawyżony </w:t>
      </w:r>
      <w:r w:rsidRPr="002A41C1">
        <w:rPr>
          <w:rFonts w:ascii="Calibri" w:hAnsi="Calibri" w:cs="Calibri"/>
          <w:sz w:val="22"/>
          <w:szCs w:val="22"/>
        </w:rPr>
        <w:br/>
      </w:r>
      <w:r w:rsidR="00FB2A71" w:rsidRPr="002A41C1">
        <w:rPr>
          <w:rFonts w:ascii="Calibri" w:hAnsi="Calibri" w:cs="Calibri"/>
          <w:sz w:val="22"/>
          <w:szCs w:val="22"/>
        </w:rPr>
        <w:t>w stosunku do stawek i cen rynkowych.</w:t>
      </w:r>
    </w:p>
    <w:p w14:paraId="6A42EB13" w14:textId="77777777" w:rsidR="00170F61" w:rsidRPr="002A41C1" w:rsidRDefault="00170F61" w:rsidP="00BD4F43">
      <w:pPr>
        <w:numPr>
          <w:ilvl w:val="0"/>
          <w:numId w:val="1"/>
        </w:numPr>
        <w:tabs>
          <w:tab w:val="left" w:pos="284"/>
        </w:tabs>
        <w:suppressAutoHyphens w:val="0"/>
        <w:autoSpaceDN w:val="0"/>
        <w:ind w:left="284" w:hanging="284"/>
        <w:jc w:val="both"/>
        <w:textAlignment w:val="baseline"/>
        <w:rPr>
          <w:rFonts w:ascii="Calibri" w:hAnsi="Calibri" w:cs="Calibri"/>
          <w:sz w:val="22"/>
          <w:szCs w:val="22"/>
        </w:rPr>
      </w:pPr>
      <w:r w:rsidRPr="002A41C1">
        <w:rPr>
          <w:rFonts w:ascii="Calibri" w:hAnsi="Calibri" w:cs="Calibri"/>
          <w:sz w:val="22"/>
          <w:szCs w:val="22"/>
        </w:rPr>
        <w:t xml:space="preserve">Wszystkie płatności w ramach przyznanego wsparcia finansowego należy dokonać w formie bezgotówkowej tj. płatność przelewem lub kartą płatniczą z konta firmowego.  </w:t>
      </w:r>
    </w:p>
    <w:p w14:paraId="70216E62" w14:textId="77777777" w:rsidR="00A4128E" w:rsidRPr="002A41C1" w:rsidRDefault="00A4128E" w:rsidP="00BD4F43">
      <w:pPr>
        <w:numPr>
          <w:ilvl w:val="0"/>
          <w:numId w:val="1"/>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Uczestnik projektu ponosi wyłączną odpowiedzialność za szkody wyrządzone wobec osób trzecich w związku z realizowanymi działaniami. </w:t>
      </w:r>
    </w:p>
    <w:p w14:paraId="4D94892E" w14:textId="77777777" w:rsidR="00A4128E" w:rsidRPr="002A41C1" w:rsidRDefault="00A4128E" w:rsidP="00413D94">
      <w:pPr>
        <w:suppressAutoHyphens w:val="0"/>
        <w:ind w:left="426" w:hanging="426"/>
        <w:jc w:val="both"/>
        <w:rPr>
          <w:rFonts w:ascii="Calibri" w:hAnsi="Calibri" w:cs="Calibri"/>
          <w:kern w:val="28"/>
          <w:sz w:val="22"/>
          <w:szCs w:val="22"/>
          <w:lang w:eastAsia="pl-PL"/>
        </w:rPr>
      </w:pPr>
    </w:p>
    <w:p w14:paraId="2B96AF41" w14:textId="77777777" w:rsidR="00A4128E" w:rsidRPr="002A41C1" w:rsidRDefault="00A4128E" w:rsidP="00413D94">
      <w:pPr>
        <w:keepNext/>
        <w:tabs>
          <w:tab w:val="left" w:pos="4395"/>
        </w:tabs>
        <w:suppressAutoHyphens w:val="0"/>
        <w:jc w:val="center"/>
        <w:outlineLvl w:val="1"/>
        <w:rPr>
          <w:rFonts w:ascii="Calibri" w:hAnsi="Calibri" w:cs="Calibri"/>
          <w:b/>
          <w:sz w:val="22"/>
          <w:szCs w:val="22"/>
          <w:lang w:eastAsia="pl-PL"/>
        </w:rPr>
      </w:pPr>
      <w:r w:rsidRPr="002A41C1">
        <w:rPr>
          <w:rFonts w:ascii="Calibri" w:hAnsi="Calibri" w:cs="Calibri"/>
          <w:b/>
          <w:sz w:val="22"/>
          <w:szCs w:val="22"/>
          <w:lang w:eastAsia="pl-PL"/>
        </w:rPr>
        <w:t>§ 2</w:t>
      </w:r>
    </w:p>
    <w:p w14:paraId="4ECE250F" w14:textId="77777777" w:rsidR="00A4128E" w:rsidRPr="002A41C1" w:rsidRDefault="00A4128E" w:rsidP="00413D94">
      <w:pPr>
        <w:keepNext/>
        <w:tabs>
          <w:tab w:val="left" w:pos="4395"/>
        </w:tabs>
        <w:suppressAutoHyphens w:val="0"/>
        <w:jc w:val="center"/>
        <w:outlineLvl w:val="1"/>
        <w:rPr>
          <w:rFonts w:ascii="Calibri" w:hAnsi="Calibri" w:cs="Calibri"/>
          <w:b/>
          <w:sz w:val="22"/>
          <w:szCs w:val="22"/>
          <w:lang w:eastAsia="pl-PL"/>
        </w:rPr>
      </w:pPr>
      <w:r w:rsidRPr="002A41C1">
        <w:rPr>
          <w:rFonts w:ascii="Calibri" w:hAnsi="Calibri" w:cs="Calibri"/>
          <w:b/>
          <w:sz w:val="22"/>
          <w:szCs w:val="22"/>
          <w:lang w:eastAsia="pl-PL"/>
        </w:rPr>
        <w:t xml:space="preserve">Przyznanie środków finansowych </w:t>
      </w:r>
      <w:r w:rsidRPr="002A41C1">
        <w:rPr>
          <w:rFonts w:ascii="Calibri" w:hAnsi="Calibri" w:cs="Calibri"/>
          <w:b/>
          <w:sz w:val="22"/>
          <w:szCs w:val="22"/>
          <w:lang w:eastAsia="pl-PL"/>
        </w:rPr>
        <w:br/>
        <w:t>na rozwój przedsiębiorczości oraz płatności</w:t>
      </w:r>
    </w:p>
    <w:p w14:paraId="55707F1F" w14:textId="77777777" w:rsidR="001C4641" w:rsidRPr="002A41C1" w:rsidRDefault="001C4641" w:rsidP="00413D94">
      <w:pPr>
        <w:keepNext/>
        <w:suppressAutoHyphens w:val="0"/>
        <w:ind w:left="425"/>
        <w:jc w:val="center"/>
        <w:outlineLvl w:val="1"/>
        <w:rPr>
          <w:rFonts w:ascii="Calibri" w:hAnsi="Calibri" w:cs="Calibri"/>
          <w:b/>
          <w:sz w:val="22"/>
          <w:szCs w:val="22"/>
          <w:lang w:eastAsia="pl-PL"/>
        </w:rPr>
      </w:pPr>
    </w:p>
    <w:p w14:paraId="57C9BDD3" w14:textId="5D8567EA" w:rsidR="00A4128E" w:rsidRPr="002A41C1" w:rsidRDefault="00A4128E" w:rsidP="00BD4F43">
      <w:pPr>
        <w:numPr>
          <w:ilvl w:val="0"/>
          <w:numId w:val="2"/>
        </w:numPr>
        <w:suppressAutoHyphens w:val="0"/>
        <w:autoSpaceDN w:val="0"/>
        <w:ind w:left="284" w:hanging="284"/>
        <w:jc w:val="both"/>
        <w:textAlignment w:val="baseline"/>
        <w:rPr>
          <w:rFonts w:ascii="Calibri" w:hAnsi="Calibri" w:cs="Calibri"/>
          <w:color w:val="auto"/>
          <w:sz w:val="22"/>
          <w:szCs w:val="22"/>
          <w:lang w:eastAsia="en-US"/>
        </w:rPr>
      </w:pPr>
      <w:r w:rsidRPr="002A41C1">
        <w:rPr>
          <w:rFonts w:ascii="Calibri" w:hAnsi="Calibri" w:cs="Calibri"/>
          <w:sz w:val="22"/>
          <w:szCs w:val="22"/>
          <w:lang w:eastAsia="en-US"/>
        </w:rPr>
        <w:t>Kwota wsparcia finansowego wynosi</w:t>
      </w:r>
      <w:r w:rsidR="0091201D" w:rsidRPr="002A41C1">
        <w:rPr>
          <w:rFonts w:ascii="Calibri" w:hAnsi="Calibri" w:cs="Calibri"/>
          <w:sz w:val="22"/>
          <w:szCs w:val="22"/>
          <w:lang w:eastAsia="en-US"/>
        </w:rPr>
        <w:t xml:space="preserve"> 23 050 </w:t>
      </w:r>
      <w:r w:rsidRPr="002A41C1">
        <w:rPr>
          <w:rFonts w:ascii="Calibri" w:hAnsi="Calibri" w:cs="Calibri"/>
          <w:sz w:val="22"/>
          <w:szCs w:val="22"/>
          <w:vertAlign w:val="superscript"/>
          <w:lang w:eastAsia="en-US"/>
        </w:rPr>
        <w:footnoteReference w:id="1"/>
      </w:r>
      <w:r w:rsidRPr="002A41C1">
        <w:rPr>
          <w:rFonts w:ascii="Calibri" w:hAnsi="Calibri" w:cs="Calibri"/>
          <w:sz w:val="22"/>
          <w:szCs w:val="22"/>
          <w:lang w:eastAsia="en-US"/>
        </w:rPr>
        <w:t xml:space="preserve">PLN (słownie: </w:t>
      </w:r>
      <w:r w:rsidR="0091201D" w:rsidRPr="002A41C1">
        <w:rPr>
          <w:rFonts w:ascii="Calibri" w:hAnsi="Calibri" w:cs="Calibri"/>
          <w:sz w:val="22"/>
          <w:szCs w:val="22"/>
          <w:lang w:eastAsia="en-US"/>
        </w:rPr>
        <w:t xml:space="preserve">dwadzieścia trzy tysiące pięćdziesiąt złotych 00/100 </w:t>
      </w:r>
      <w:r w:rsidRPr="002A41C1">
        <w:rPr>
          <w:rFonts w:ascii="Calibri" w:hAnsi="Calibri" w:cs="Calibri"/>
          <w:sz w:val="22"/>
          <w:szCs w:val="22"/>
          <w:lang w:eastAsia="en-US"/>
        </w:rPr>
        <w:t>PLN)</w:t>
      </w:r>
      <w:r w:rsidR="0091201D" w:rsidRPr="002A41C1">
        <w:rPr>
          <w:rFonts w:ascii="Calibri" w:hAnsi="Calibri" w:cs="Calibri"/>
          <w:sz w:val="22"/>
          <w:szCs w:val="22"/>
          <w:lang w:eastAsia="en-US"/>
        </w:rPr>
        <w:t>.</w:t>
      </w:r>
    </w:p>
    <w:p w14:paraId="71842144" w14:textId="77777777" w:rsidR="00A4128E" w:rsidRPr="002A41C1" w:rsidRDefault="00A4128E" w:rsidP="00BD4F43">
      <w:pPr>
        <w:numPr>
          <w:ilvl w:val="0"/>
          <w:numId w:val="2"/>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Beneficjent wypłaci Uczestnikowi projektu kwotę, o której mowa w ust. 1, w terminie </w:t>
      </w:r>
      <w:r w:rsidRPr="002A41C1">
        <w:rPr>
          <w:rFonts w:ascii="Calibri" w:hAnsi="Calibri" w:cs="Calibri"/>
          <w:kern w:val="28"/>
          <w:sz w:val="22"/>
          <w:szCs w:val="22"/>
          <w:lang w:eastAsia="pl-PL"/>
        </w:rPr>
        <w:br/>
        <w:t>5 dni od  dnia podpisania niniejszej umowy z zastrzeżeniem ust.5 i 6.</w:t>
      </w:r>
    </w:p>
    <w:p w14:paraId="74FD10D5" w14:textId="77777777" w:rsidR="002603C2" w:rsidRPr="002A41C1" w:rsidRDefault="00A4128E" w:rsidP="00BD4F43">
      <w:pPr>
        <w:numPr>
          <w:ilvl w:val="0"/>
          <w:numId w:val="2"/>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Warunkiem podpisania umowy jest dostarczenie zaświadczenia o wpisie do Centralnej Ewidencji </w:t>
      </w:r>
      <w:r w:rsidR="00FB2A71" w:rsidRPr="002A41C1">
        <w:rPr>
          <w:rFonts w:ascii="Calibri" w:hAnsi="Calibri" w:cs="Calibri"/>
          <w:kern w:val="28"/>
          <w:sz w:val="22"/>
          <w:szCs w:val="22"/>
          <w:lang w:eastAsia="pl-PL"/>
        </w:rPr>
        <w:br/>
      </w:r>
      <w:r w:rsidRPr="002A41C1">
        <w:rPr>
          <w:rFonts w:ascii="Calibri" w:hAnsi="Calibri" w:cs="Calibri"/>
          <w:kern w:val="28"/>
          <w:sz w:val="22"/>
          <w:szCs w:val="22"/>
          <w:lang w:eastAsia="pl-PL"/>
        </w:rPr>
        <w:t>i Informa</w:t>
      </w:r>
      <w:r w:rsidR="00530CF9" w:rsidRPr="002A41C1">
        <w:rPr>
          <w:rFonts w:ascii="Calibri" w:hAnsi="Calibri" w:cs="Calibri"/>
          <w:kern w:val="28"/>
          <w:sz w:val="22"/>
          <w:szCs w:val="22"/>
          <w:lang w:eastAsia="pl-PL"/>
        </w:rPr>
        <w:t>cji o Działalności Gospodarczej.</w:t>
      </w:r>
    </w:p>
    <w:p w14:paraId="2B7BA135" w14:textId="77777777" w:rsidR="00A4128E" w:rsidRPr="00F93C02" w:rsidRDefault="00A4128E"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 xml:space="preserve">Zabezpieczenie realizacji umowy wniesione zostanie </w:t>
      </w:r>
      <w:r w:rsidRPr="00F93C02">
        <w:rPr>
          <w:rFonts w:ascii="Calibri" w:hAnsi="Calibri" w:cs="Calibri"/>
          <w:sz w:val="22"/>
          <w:szCs w:val="22"/>
          <w:lang w:eastAsia="pl-PL"/>
        </w:rPr>
        <w:t>w formie poręczenia osoby fizycznej oraz weksel in blanco wraz z deklaracją wekslow</w:t>
      </w:r>
      <w:r w:rsidR="00530CF9" w:rsidRPr="00F93C02">
        <w:rPr>
          <w:rFonts w:ascii="Calibri" w:hAnsi="Calibri" w:cs="Calibri"/>
          <w:sz w:val="22"/>
          <w:szCs w:val="22"/>
          <w:lang w:eastAsia="pl-PL"/>
        </w:rPr>
        <w:t>ą</w:t>
      </w:r>
      <w:r w:rsidRPr="00F93C02">
        <w:rPr>
          <w:rFonts w:ascii="Calibri" w:hAnsi="Calibri" w:cs="Calibri"/>
          <w:sz w:val="22"/>
          <w:szCs w:val="22"/>
          <w:lang w:eastAsia="pl-PL"/>
        </w:rPr>
        <w:t>.</w:t>
      </w:r>
    </w:p>
    <w:p w14:paraId="40E44266" w14:textId="77777777" w:rsidR="00A4128E" w:rsidRPr="002A41C1" w:rsidRDefault="00A4128E"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 xml:space="preserve">Warunkiem wypłaty środków jest wniesienie przez Uczestnika projektu zabezpieczenia, </w:t>
      </w:r>
      <w:r w:rsidRPr="002A41C1">
        <w:rPr>
          <w:rFonts w:ascii="Calibri" w:hAnsi="Calibri" w:cs="Calibri"/>
          <w:sz w:val="22"/>
          <w:szCs w:val="22"/>
          <w:lang w:eastAsia="pl-PL"/>
        </w:rPr>
        <w:br/>
        <w:t>o którym mowa w ust. 4.</w:t>
      </w:r>
    </w:p>
    <w:p w14:paraId="0FD41C39" w14:textId="77777777" w:rsidR="00A242A8" w:rsidRPr="002A41C1" w:rsidRDefault="00A242A8"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Zabezpieczenie, o którym mowa w ust. 4 ustanawia się do czasu zaakceptowania rozliczenia projektu Beneficjenta przez Instytucję pośredniczącą II stopnia nie krócej jednak niż 12 miesięcy od momentu podpisania umowy na otrzymanie wsparcia finansowego.</w:t>
      </w:r>
    </w:p>
    <w:p w14:paraId="574B7007" w14:textId="77777777" w:rsidR="00A4128E" w:rsidRPr="002A41C1" w:rsidRDefault="00A4128E" w:rsidP="00BD4F43">
      <w:pPr>
        <w:numPr>
          <w:ilvl w:val="0"/>
          <w:numId w:val="2"/>
        </w:numPr>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Warunkiem wypłaty wsparcia finansowego jest dostępność środków na rachunku bankowym Beneficjenta.</w:t>
      </w:r>
    </w:p>
    <w:p w14:paraId="041594AA" w14:textId="77777777" w:rsidR="00A4128E" w:rsidRPr="002A41C1" w:rsidRDefault="00A4128E"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W przypadku, gdy opóźnienie w przekazywaniu środków finansowych wynika z przyczyn niezależnych od Beneficjenta, Uczestnikowi projektu nie przysługuje prawo domagania się odsetek za opóźnioną płatność.</w:t>
      </w:r>
    </w:p>
    <w:p w14:paraId="4AF4E23F" w14:textId="77777777" w:rsidR="00A4128E" w:rsidRPr="002A41C1" w:rsidRDefault="00A4128E"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W przypadku wystąpienia opóźnień w przekazywaniu płatności, o których mowa w ust.</w:t>
      </w:r>
      <w:r w:rsidR="00414501" w:rsidRPr="002A41C1">
        <w:rPr>
          <w:rFonts w:ascii="Calibri" w:hAnsi="Calibri" w:cs="Calibri"/>
          <w:sz w:val="22"/>
          <w:szCs w:val="22"/>
          <w:lang w:eastAsia="pl-PL"/>
        </w:rPr>
        <w:br/>
      </w:r>
      <w:r w:rsidR="00A242A8" w:rsidRPr="002A41C1">
        <w:rPr>
          <w:rFonts w:ascii="Calibri" w:hAnsi="Calibri" w:cs="Calibri"/>
          <w:sz w:val="22"/>
          <w:szCs w:val="22"/>
          <w:lang w:eastAsia="pl-PL"/>
        </w:rPr>
        <w:t>8</w:t>
      </w:r>
      <w:r w:rsidRPr="002A41C1">
        <w:rPr>
          <w:rFonts w:ascii="Calibri" w:hAnsi="Calibri" w:cs="Calibri"/>
          <w:sz w:val="22"/>
          <w:szCs w:val="22"/>
          <w:lang w:eastAsia="pl-PL"/>
        </w:rPr>
        <w:t xml:space="preserve"> przekraczających 14 dni kalendarzowych, Beneficjent zobowiązany jest niezwłocznie poinformować w formie pisemnej Uczestnika projektu o przy</w:t>
      </w:r>
      <w:r w:rsidR="00A242A8" w:rsidRPr="002A41C1">
        <w:rPr>
          <w:rFonts w:ascii="Calibri" w:hAnsi="Calibri" w:cs="Calibri"/>
          <w:sz w:val="22"/>
          <w:szCs w:val="22"/>
          <w:lang w:eastAsia="pl-PL"/>
        </w:rPr>
        <w:t xml:space="preserve">czynach opóźnień </w:t>
      </w:r>
      <w:r w:rsidRPr="002A41C1">
        <w:rPr>
          <w:rFonts w:ascii="Calibri" w:hAnsi="Calibri" w:cs="Calibri"/>
          <w:sz w:val="22"/>
          <w:szCs w:val="22"/>
          <w:lang w:eastAsia="pl-PL"/>
        </w:rPr>
        <w:t>i prognozie przekazania płatności.</w:t>
      </w:r>
    </w:p>
    <w:p w14:paraId="2F987656" w14:textId="5E797E07" w:rsidR="00A4128E" w:rsidRPr="002A41C1" w:rsidRDefault="00A4128E"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 xml:space="preserve">Beneficjent przekaże wsparcie finansowe w złotych polskich na rachunek Uczestnika projektu </w:t>
      </w:r>
      <w:r w:rsidR="0096505E" w:rsidRPr="002A41C1">
        <w:rPr>
          <w:rFonts w:ascii="Calibri" w:hAnsi="Calibri" w:cs="Calibri"/>
          <w:sz w:val="22"/>
          <w:szCs w:val="22"/>
          <w:lang w:eastAsia="pl-PL"/>
        </w:rPr>
        <w:br/>
      </w:r>
      <w:r w:rsidR="00FB2A71" w:rsidRPr="002A41C1">
        <w:rPr>
          <w:rFonts w:ascii="Calibri" w:hAnsi="Calibri" w:cs="Calibri"/>
          <w:sz w:val="22"/>
          <w:szCs w:val="22"/>
          <w:lang w:eastAsia="pl-PL"/>
        </w:rPr>
        <w:t>o nr ……</w:t>
      </w:r>
      <w:r w:rsidR="00AD26CA">
        <w:rPr>
          <w:rFonts w:ascii="Calibri" w:hAnsi="Calibri" w:cs="Calibri"/>
          <w:sz w:val="22"/>
          <w:szCs w:val="22"/>
          <w:lang w:eastAsia="pl-PL"/>
        </w:rPr>
        <w:t>……………………………………</w:t>
      </w:r>
      <w:r w:rsidR="00FB2A71" w:rsidRPr="002A41C1">
        <w:rPr>
          <w:rFonts w:ascii="Calibri" w:hAnsi="Calibri" w:cs="Calibri"/>
          <w:sz w:val="22"/>
          <w:szCs w:val="22"/>
          <w:lang w:eastAsia="pl-PL"/>
        </w:rPr>
        <w:t>……</w:t>
      </w:r>
      <w:r w:rsidRPr="002A41C1">
        <w:rPr>
          <w:rFonts w:ascii="Calibri" w:hAnsi="Calibri" w:cs="Calibri"/>
          <w:sz w:val="22"/>
          <w:szCs w:val="22"/>
          <w:lang w:eastAsia="pl-PL"/>
        </w:rPr>
        <w:t>…., p</w:t>
      </w:r>
      <w:r w:rsidR="00A438AD" w:rsidRPr="002A41C1">
        <w:rPr>
          <w:rFonts w:ascii="Calibri" w:hAnsi="Calibri" w:cs="Calibri"/>
          <w:sz w:val="22"/>
          <w:szCs w:val="22"/>
          <w:lang w:eastAsia="pl-PL"/>
        </w:rPr>
        <w:t>rowadzony w z</w:t>
      </w:r>
      <w:r w:rsidR="00FB2A71" w:rsidRPr="002A41C1">
        <w:rPr>
          <w:rFonts w:ascii="Calibri" w:hAnsi="Calibri" w:cs="Calibri"/>
          <w:sz w:val="22"/>
          <w:szCs w:val="22"/>
          <w:lang w:eastAsia="pl-PL"/>
        </w:rPr>
        <w:t xml:space="preserve">łotych polskich, </w:t>
      </w:r>
      <w:r w:rsidR="00A438AD" w:rsidRPr="002A41C1">
        <w:rPr>
          <w:rFonts w:ascii="Calibri" w:hAnsi="Calibri" w:cs="Calibri"/>
          <w:sz w:val="22"/>
          <w:szCs w:val="22"/>
          <w:lang w:eastAsia="pl-PL"/>
        </w:rPr>
        <w:t>w </w:t>
      </w:r>
      <w:r w:rsidR="00FB2A71" w:rsidRPr="002A41C1">
        <w:rPr>
          <w:rFonts w:ascii="Calibri" w:hAnsi="Calibri" w:cs="Calibri"/>
          <w:sz w:val="22"/>
          <w:szCs w:val="22"/>
          <w:lang w:eastAsia="pl-PL"/>
        </w:rPr>
        <w:t>banku</w:t>
      </w:r>
      <w:r w:rsidR="00AD26CA">
        <w:rPr>
          <w:rFonts w:ascii="Calibri" w:hAnsi="Calibri" w:cs="Calibri"/>
          <w:sz w:val="22"/>
          <w:szCs w:val="22"/>
          <w:lang w:eastAsia="pl-PL"/>
        </w:rPr>
        <w:t xml:space="preserve"> </w:t>
      </w:r>
      <w:r w:rsidR="00FB2A71" w:rsidRPr="002A41C1">
        <w:rPr>
          <w:rFonts w:ascii="Calibri" w:hAnsi="Calibri" w:cs="Calibri"/>
          <w:sz w:val="22"/>
          <w:szCs w:val="22"/>
          <w:lang w:eastAsia="pl-PL"/>
        </w:rPr>
        <w:t>…………</w:t>
      </w:r>
      <w:r w:rsidR="00AD26CA">
        <w:rPr>
          <w:rFonts w:ascii="Calibri" w:hAnsi="Calibri" w:cs="Calibri"/>
          <w:sz w:val="22"/>
          <w:szCs w:val="22"/>
          <w:lang w:eastAsia="pl-PL"/>
        </w:rPr>
        <w:t>..</w:t>
      </w:r>
      <w:r w:rsidR="00FB2A71" w:rsidRPr="002A41C1">
        <w:rPr>
          <w:rFonts w:ascii="Calibri" w:hAnsi="Calibri" w:cs="Calibri"/>
          <w:sz w:val="22"/>
          <w:szCs w:val="22"/>
          <w:lang w:eastAsia="pl-PL"/>
        </w:rPr>
        <w:t>………….</w:t>
      </w:r>
      <w:r w:rsidRPr="002A41C1">
        <w:rPr>
          <w:rFonts w:ascii="Calibri" w:hAnsi="Calibri" w:cs="Calibri"/>
          <w:sz w:val="22"/>
          <w:szCs w:val="22"/>
          <w:lang w:eastAsia="pl-PL"/>
        </w:rPr>
        <w:t>……………….</w:t>
      </w:r>
    </w:p>
    <w:p w14:paraId="070086DB" w14:textId="77777777" w:rsidR="0096505E" w:rsidRPr="002A41C1" w:rsidRDefault="0096505E"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 xml:space="preserve">Zmiana rachunku bankowego, o którym mowa w ust. </w:t>
      </w:r>
      <w:r w:rsidR="00A242A8" w:rsidRPr="002A41C1">
        <w:rPr>
          <w:rFonts w:ascii="Calibri" w:hAnsi="Calibri" w:cs="Calibri"/>
          <w:sz w:val="22"/>
          <w:szCs w:val="22"/>
          <w:lang w:eastAsia="pl-PL"/>
        </w:rPr>
        <w:t>10</w:t>
      </w:r>
      <w:r w:rsidRPr="002A41C1">
        <w:rPr>
          <w:rFonts w:ascii="Calibri" w:hAnsi="Calibri" w:cs="Calibri"/>
          <w:sz w:val="22"/>
          <w:szCs w:val="22"/>
          <w:lang w:eastAsia="pl-PL"/>
        </w:rPr>
        <w:t xml:space="preserve"> wymaga sporządzenia aneksu do niniejszej umowy. </w:t>
      </w:r>
    </w:p>
    <w:p w14:paraId="3A422938" w14:textId="77777777" w:rsidR="00A4128E" w:rsidRPr="002A41C1" w:rsidRDefault="00A4128E"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color w:val="auto"/>
          <w:sz w:val="22"/>
          <w:szCs w:val="22"/>
          <w:lang w:eastAsia="pl-PL"/>
        </w:rPr>
      </w:pPr>
      <w:r w:rsidRPr="002A41C1">
        <w:rPr>
          <w:rFonts w:ascii="Calibri" w:hAnsi="Calibri" w:cs="Calibri"/>
          <w:sz w:val="22"/>
          <w:szCs w:val="22"/>
          <w:lang w:eastAsia="pl-PL"/>
        </w:rPr>
        <w:t xml:space="preserve">Beneficjent w dniu podpisania niniejszej Umowy </w:t>
      </w:r>
      <w:r w:rsidR="00A60D5C" w:rsidRPr="002A41C1">
        <w:rPr>
          <w:rFonts w:ascii="Calibri" w:hAnsi="Calibri" w:cs="Calibri"/>
          <w:sz w:val="22"/>
          <w:szCs w:val="22"/>
          <w:lang w:eastAsia="pl-PL"/>
        </w:rPr>
        <w:t>wyda</w:t>
      </w:r>
      <w:r w:rsidRPr="002A41C1">
        <w:rPr>
          <w:rFonts w:ascii="Calibri" w:hAnsi="Calibri" w:cs="Calibri"/>
          <w:sz w:val="22"/>
          <w:szCs w:val="22"/>
          <w:lang w:eastAsia="pl-PL"/>
        </w:rPr>
        <w:t xml:space="preserve"> Uczestnikowi projektu zaświadczenie </w:t>
      </w:r>
      <w:r w:rsidR="00A60D5C" w:rsidRPr="002A41C1">
        <w:rPr>
          <w:rFonts w:ascii="Calibri" w:hAnsi="Calibri" w:cs="Calibri"/>
          <w:sz w:val="22"/>
          <w:szCs w:val="22"/>
          <w:lang w:eastAsia="pl-PL"/>
        </w:rPr>
        <w:br/>
      </w:r>
      <w:r w:rsidRPr="002A41C1">
        <w:rPr>
          <w:rFonts w:ascii="Calibri" w:hAnsi="Calibri" w:cs="Calibri"/>
          <w:sz w:val="22"/>
          <w:szCs w:val="22"/>
          <w:lang w:eastAsia="pl-PL"/>
        </w:rPr>
        <w:t xml:space="preserve">o udzielonej pomocy de </w:t>
      </w:r>
      <w:proofErr w:type="spellStart"/>
      <w:r w:rsidRPr="002A41C1">
        <w:rPr>
          <w:rFonts w:ascii="Calibri" w:hAnsi="Calibri" w:cs="Calibri"/>
          <w:sz w:val="22"/>
          <w:szCs w:val="22"/>
          <w:lang w:eastAsia="pl-PL"/>
        </w:rPr>
        <w:t>minimis</w:t>
      </w:r>
      <w:proofErr w:type="spellEnd"/>
      <w:r w:rsidRPr="002A41C1">
        <w:rPr>
          <w:rFonts w:ascii="Calibri" w:hAnsi="Calibri" w:cs="Calibri"/>
          <w:sz w:val="22"/>
          <w:szCs w:val="22"/>
          <w:lang w:eastAsia="pl-PL"/>
        </w:rPr>
        <w:t xml:space="preserve">, zgodnie ze wzorem określonym w załączniku do rozporządzenia Rady Ministrów z dnia </w:t>
      </w:r>
      <w:r w:rsidR="001E5D0A" w:rsidRPr="002A41C1">
        <w:rPr>
          <w:rFonts w:ascii="Calibri" w:hAnsi="Calibri" w:cs="Calibri"/>
          <w:sz w:val="22"/>
          <w:szCs w:val="22"/>
          <w:lang w:eastAsia="pl-PL"/>
        </w:rPr>
        <w:t>2</w:t>
      </w:r>
      <w:r w:rsidR="00021C91" w:rsidRPr="002A41C1">
        <w:rPr>
          <w:rFonts w:ascii="Calibri" w:hAnsi="Calibri" w:cs="Calibri"/>
          <w:sz w:val="22"/>
          <w:szCs w:val="22"/>
          <w:lang w:eastAsia="pl-PL"/>
        </w:rPr>
        <w:t xml:space="preserve">0 </w:t>
      </w:r>
      <w:r w:rsidR="001E5D0A" w:rsidRPr="002A41C1">
        <w:rPr>
          <w:rFonts w:ascii="Calibri" w:hAnsi="Calibri" w:cs="Calibri"/>
          <w:sz w:val="22"/>
          <w:szCs w:val="22"/>
          <w:lang w:eastAsia="pl-PL"/>
        </w:rPr>
        <w:t>marca</w:t>
      </w:r>
      <w:r w:rsidRPr="002A41C1">
        <w:rPr>
          <w:rFonts w:ascii="Calibri" w:hAnsi="Calibri" w:cs="Calibri"/>
          <w:sz w:val="22"/>
          <w:szCs w:val="22"/>
          <w:lang w:eastAsia="pl-PL"/>
        </w:rPr>
        <w:t xml:space="preserve"> 20</w:t>
      </w:r>
      <w:r w:rsidR="001E5D0A" w:rsidRPr="002A41C1">
        <w:rPr>
          <w:rFonts w:ascii="Calibri" w:hAnsi="Calibri" w:cs="Calibri"/>
          <w:sz w:val="22"/>
          <w:szCs w:val="22"/>
          <w:lang w:eastAsia="pl-PL"/>
        </w:rPr>
        <w:t>07</w:t>
      </w:r>
      <w:r w:rsidRPr="002A41C1">
        <w:rPr>
          <w:rFonts w:ascii="Calibri" w:hAnsi="Calibri" w:cs="Calibri"/>
          <w:sz w:val="22"/>
          <w:szCs w:val="22"/>
          <w:lang w:eastAsia="pl-PL"/>
        </w:rPr>
        <w:t xml:space="preserve"> r. w sprawie zaświadczeń o pomocy de </w:t>
      </w:r>
      <w:proofErr w:type="spellStart"/>
      <w:r w:rsidRPr="002A41C1">
        <w:rPr>
          <w:rFonts w:ascii="Calibri" w:hAnsi="Calibri" w:cs="Calibri"/>
          <w:sz w:val="22"/>
          <w:szCs w:val="22"/>
          <w:lang w:eastAsia="pl-PL"/>
        </w:rPr>
        <w:t>minimis</w:t>
      </w:r>
      <w:proofErr w:type="spellEnd"/>
      <w:r w:rsidRPr="002A41C1">
        <w:rPr>
          <w:rFonts w:ascii="Calibri" w:hAnsi="Calibri" w:cs="Calibri"/>
          <w:sz w:val="22"/>
          <w:szCs w:val="22"/>
          <w:lang w:eastAsia="pl-PL"/>
        </w:rPr>
        <w:t xml:space="preserve"> i pomocy de </w:t>
      </w:r>
      <w:proofErr w:type="spellStart"/>
      <w:r w:rsidRPr="002A41C1">
        <w:rPr>
          <w:rFonts w:ascii="Calibri" w:hAnsi="Calibri" w:cs="Calibri"/>
          <w:sz w:val="22"/>
          <w:szCs w:val="22"/>
          <w:lang w:eastAsia="pl-PL"/>
        </w:rPr>
        <w:t>minimis</w:t>
      </w:r>
      <w:proofErr w:type="spellEnd"/>
      <w:r w:rsidRPr="002A41C1">
        <w:rPr>
          <w:rFonts w:ascii="Calibri" w:hAnsi="Calibri" w:cs="Calibri"/>
          <w:sz w:val="22"/>
          <w:szCs w:val="22"/>
          <w:lang w:eastAsia="pl-PL"/>
        </w:rPr>
        <w:t xml:space="preserve"> w rolnictwie lub rybołówstwie (Dz.U. </w:t>
      </w:r>
      <w:r w:rsidR="001E5D0A" w:rsidRPr="002A41C1">
        <w:rPr>
          <w:rFonts w:ascii="Calibri" w:hAnsi="Calibri" w:cs="Calibri"/>
          <w:sz w:val="22"/>
          <w:szCs w:val="22"/>
          <w:lang w:eastAsia="pl-PL"/>
        </w:rPr>
        <w:t xml:space="preserve">Nr 53 poz. 354 z </w:t>
      </w:r>
      <w:proofErr w:type="spellStart"/>
      <w:r w:rsidR="001E5D0A" w:rsidRPr="002A41C1">
        <w:rPr>
          <w:rFonts w:ascii="Calibri" w:hAnsi="Calibri" w:cs="Calibri"/>
          <w:sz w:val="22"/>
          <w:szCs w:val="22"/>
          <w:lang w:eastAsia="pl-PL"/>
        </w:rPr>
        <w:t>późn</w:t>
      </w:r>
      <w:proofErr w:type="spellEnd"/>
      <w:r w:rsidR="001E5D0A" w:rsidRPr="002A41C1">
        <w:rPr>
          <w:rFonts w:ascii="Calibri" w:hAnsi="Calibri" w:cs="Calibri"/>
          <w:sz w:val="22"/>
          <w:szCs w:val="22"/>
          <w:lang w:eastAsia="pl-PL"/>
        </w:rPr>
        <w:t xml:space="preserve">. </w:t>
      </w:r>
      <w:proofErr w:type="spellStart"/>
      <w:r w:rsidR="001E5D0A" w:rsidRPr="002A41C1">
        <w:rPr>
          <w:rFonts w:ascii="Calibri" w:hAnsi="Calibri" w:cs="Calibri"/>
          <w:sz w:val="22"/>
          <w:szCs w:val="22"/>
          <w:lang w:eastAsia="pl-PL"/>
        </w:rPr>
        <w:t>zm</w:t>
      </w:r>
      <w:proofErr w:type="spellEnd"/>
      <w:r w:rsidRPr="002A41C1">
        <w:rPr>
          <w:rFonts w:ascii="Calibri" w:hAnsi="Calibri" w:cs="Calibri"/>
          <w:sz w:val="22"/>
          <w:szCs w:val="22"/>
          <w:lang w:eastAsia="pl-PL"/>
        </w:rPr>
        <w:t xml:space="preserve">). </w:t>
      </w:r>
    </w:p>
    <w:p w14:paraId="173422E3" w14:textId="77777777" w:rsidR="001E5D0A" w:rsidRPr="002A41C1" w:rsidRDefault="00A4128E" w:rsidP="00BD4F43">
      <w:pPr>
        <w:numPr>
          <w:ilvl w:val="0"/>
          <w:numId w:val="2"/>
        </w:numPr>
        <w:tabs>
          <w:tab w:val="left" w:pos="-154"/>
          <w:tab w:val="left" w:pos="426"/>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lastRenderedPageBreak/>
        <w:t>Uczestnik projektu zobowiązany jest przechowywać dokumentację związaną z otrzymanym wsparciem finansowym przez okres 10 lat, licząc od dnia podpisania niniejszej Umowy oraz udostępnianie tychże dokumentów, jak również stosownych informacji dotyczących udzielonej pomocy na żądanie uprawnionych podmiotów.</w:t>
      </w:r>
    </w:p>
    <w:p w14:paraId="462B1443" w14:textId="77777777" w:rsidR="001E5D0A" w:rsidRPr="002A41C1" w:rsidRDefault="001E5D0A" w:rsidP="00413D94">
      <w:pPr>
        <w:tabs>
          <w:tab w:val="left" w:pos="-154"/>
          <w:tab w:val="left" w:pos="426"/>
        </w:tabs>
        <w:suppressAutoHyphens w:val="0"/>
        <w:autoSpaceDN w:val="0"/>
        <w:ind w:left="425"/>
        <w:jc w:val="both"/>
        <w:textAlignment w:val="baseline"/>
        <w:rPr>
          <w:rFonts w:ascii="Calibri" w:hAnsi="Calibri" w:cs="Calibri"/>
          <w:sz w:val="22"/>
          <w:szCs w:val="22"/>
          <w:lang w:eastAsia="pl-PL"/>
        </w:rPr>
      </w:pPr>
    </w:p>
    <w:p w14:paraId="2C3A62B5" w14:textId="77777777" w:rsidR="00A4128E" w:rsidRPr="002A41C1" w:rsidRDefault="00A4128E" w:rsidP="00413D94">
      <w:pPr>
        <w:tabs>
          <w:tab w:val="left" w:pos="-154"/>
          <w:tab w:val="left" w:pos="0"/>
        </w:tabs>
        <w:suppressAutoHyphens w:val="0"/>
        <w:autoSpaceDN w:val="0"/>
        <w:jc w:val="center"/>
        <w:textAlignment w:val="baseline"/>
        <w:rPr>
          <w:rFonts w:ascii="Calibri" w:hAnsi="Calibri" w:cs="Calibri"/>
          <w:sz w:val="22"/>
          <w:szCs w:val="22"/>
          <w:lang w:eastAsia="pl-PL"/>
        </w:rPr>
      </w:pPr>
      <w:r w:rsidRPr="002A41C1">
        <w:rPr>
          <w:rFonts w:ascii="Calibri" w:hAnsi="Calibri" w:cs="Calibri"/>
          <w:b/>
          <w:kern w:val="28"/>
          <w:sz w:val="22"/>
          <w:szCs w:val="22"/>
          <w:lang w:eastAsia="pl-PL"/>
        </w:rPr>
        <w:t>§ 3</w:t>
      </w:r>
    </w:p>
    <w:p w14:paraId="56E99398" w14:textId="7432BC67" w:rsidR="00A4128E" w:rsidRPr="002A41C1" w:rsidRDefault="00AD26CA" w:rsidP="00413D94">
      <w:pPr>
        <w:tabs>
          <w:tab w:val="left" w:pos="0"/>
        </w:tabs>
        <w:suppressAutoHyphens w:val="0"/>
        <w:jc w:val="center"/>
        <w:rPr>
          <w:rFonts w:ascii="Calibri" w:hAnsi="Calibri" w:cs="Calibri"/>
          <w:b/>
          <w:kern w:val="28"/>
          <w:sz w:val="22"/>
          <w:szCs w:val="22"/>
          <w:lang w:eastAsia="pl-PL"/>
        </w:rPr>
      </w:pPr>
      <w:r>
        <w:rPr>
          <w:rFonts w:ascii="Calibri" w:hAnsi="Calibri" w:cs="Calibri"/>
          <w:b/>
          <w:kern w:val="28"/>
          <w:sz w:val="22"/>
          <w:szCs w:val="22"/>
          <w:lang w:eastAsia="pl-PL"/>
        </w:rPr>
        <w:t>Rozliczenie stawki jednostkowej na samozatrudnienie</w:t>
      </w:r>
    </w:p>
    <w:p w14:paraId="59CFFFE4" w14:textId="77777777" w:rsidR="001C4641" w:rsidRPr="002A41C1" w:rsidRDefault="001C4641" w:rsidP="00413D94">
      <w:pPr>
        <w:tabs>
          <w:tab w:val="left" w:pos="0"/>
        </w:tabs>
        <w:suppressAutoHyphens w:val="0"/>
        <w:ind w:left="426" w:hanging="426"/>
        <w:jc w:val="center"/>
        <w:rPr>
          <w:rFonts w:ascii="Calibri" w:hAnsi="Calibri" w:cs="Calibri"/>
          <w:b/>
          <w:kern w:val="28"/>
          <w:sz w:val="22"/>
          <w:szCs w:val="22"/>
          <w:lang w:eastAsia="pl-PL"/>
        </w:rPr>
      </w:pPr>
    </w:p>
    <w:p w14:paraId="33A530E0" w14:textId="77777777" w:rsidR="00A4128E" w:rsidRPr="002A41C1" w:rsidRDefault="00A4128E" w:rsidP="00BD4F43">
      <w:pPr>
        <w:pStyle w:val="Akapitzlist"/>
        <w:numPr>
          <w:ilvl w:val="0"/>
          <w:numId w:val="14"/>
        </w:numPr>
        <w:tabs>
          <w:tab w:val="left" w:pos="426"/>
          <w:tab w:val="left" w:pos="851"/>
          <w:tab w:val="left" w:pos="3905"/>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Uczestnik projektu zobowiązuje się do prowadzenia działalności gospodarczej przez okres </w:t>
      </w:r>
      <w:r w:rsidR="00414501" w:rsidRPr="002A41C1">
        <w:rPr>
          <w:rFonts w:ascii="Calibri" w:hAnsi="Calibri" w:cs="Calibri"/>
          <w:kern w:val="28"/>
          <w:sz w:val="22"/>
          <w:szCs w:val="22"/>
          <w:lang w:eastAsia="pl-PL"/>
        </w:rPr>
        <w:br/>
      </w:r>
      <w:r w:rsidRPr="002A41C1">
        <w:rPr>
          <w:rFonts w:ascii="Calibri" w:hAnsi="Calibri" w:cs="Calibri"/>
          <w:kern w:val="28"/>
          <w:sz w:val="22"/>
          <w:szCs w:val="22"/>
          <w:lang w:eastAsia="pl-PL"/>
        </w:rPr>
        <w:t xml:space="preserve">co najmniej 12 miesięcy od dnia rozpoczęcia działalności gospodarczej. </w:t>
      </w:r>
    </w:p>
    <w:p w14:paraId="6350D704" w14:textId="77777777" w:rsidR="00A4128E" w:rsidRPr="002A41C1" w:rsidRDefault="00A4128E" w:rsidP="00BD4F43">
      <w:pPr>
        <w:pStyle w:val="Akapitzlist"/>
        <w:numPr>
          <w:ilvl w:val="0"/>
          <w:numId w:val="14"/>
        </w:numPr>
        <w:tabs>
          <w:tab w:val="left" w:pos="426"/>
          <w:tab w:val="left" w:pos="851"/>
          <w:tab w:val="left" w:pos="3905"/>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Uczestnik projektu nie może zawiesić prowadzenia działalności gospodarczej w terminie wskazanym w ust. </w:t>
      </w:r>
      <w:r w:rsidR="00D57B2D" w:rsidRPr="002A41C1">
        <w:rPr>
          <w:rFonts w:ascii="Calibri" w:hAnsi="Calibri" w:cs="Calibri"/>
          <w:kern w:val="28"/>
          <w:sz w:val="22"/>
          <w:szCs w:val="22"/>
          <w:lang w:eastAsia="pl-PL"/>
        </w:rPr>
        <w:t>5</w:t>
      </w:r>
      <w:r w:rsidRPr="002A41C1">
        <w:rPr>
          <w:rFonts w:ascii="Calibri" w:hAnsi="Calibri" w:cs="Calibri"/>
          <w:kern w:val="28"/>
          <w:sz w:val="22"/>
          <w:szCs w:val="22"/>
          <w:lang w:eastAsia="pl-PL"/>
        </w:rPr>
        <w:t>.</w:t>
      </w:r>
    </w:p>
    <w:p w14:paraId="2F55A5E5" w14:textId="77777777" w:rsidR="00A4128E" w:rsidRPr="002A41C1" w:rsidRDefault="00A4128E" w:rsidP="00BD4F43">
      <w:pPr>
        <w:pStyle w:val="Akapitzlist"/>
        <w:numPr>
          <w:ilvl w:val="0"/>
          <w:numId w:val="14"/>
        </w:numPr>
        <w:tabs>
          <w:tab w:val="left" w:pos="426"/>
          <w:tab w:val="left" w:pos="851"/>
          <w:tab w:val="left" w:pos="3905"/>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Beneficjent dokona weryfikacji faktu prowadzenia</w:t>
      </w:r>
      <w:r w:rsidR="00746AFC" w:rsidRPr="002A41C1">
        <w:rPr>
          <w:rFonts w:ascii="Calibri" w:hAnsi="Calibri" w:cs="Calibri"/>
          <w:kern w:val="28"/>
          <w:sz w:val="22"/>
          <w:szCs w:val="22"/>
          <w:lang w:eastAsia="pl-PL"/>
        </w:rPr>
        <w:t xml:space="preserve"> przez Uczestnika</w:t>
      </w:r>
      <w:r w:rsidRPr="002A41C1">
        <w:rPr>
          <w:rFonts w:ascii="Calibri" w:hAnsi="Calibri" w:cs="Calibri"/>
          <w:kern w:val="28"/>
          <w:sz w:val="22"/>
          <w:szCs w:val="22"/>
          <w:lang w:eastAsia="pl-PL"/>
        </w:rPr>
        <w:t xml:space="preserve"> działalności gospodarczej, przez okres wskazany w ust. 1, na podstawie przeprowadzonych kontroli. </w:t>
      </w:r>
      <w:r w:rsidRPr="002A41C1">
        <w:rPr>
          <w:rFonts w:ascii="Calibri" w:hAnsi="Calibri" w:cs="Calibri"/>
          <w:sz w:val="22"/>
          <w:szCs w:val="22"/>
        </w:rPr>
        <w:t xml:space="preserve">Podczas kontroli nie są weryfikowane dokumenty księgowe oraz zgodność wysokości poniesionych wydatków </w:t>
      </w:r>
      <w:r w:rsidRPr="002A41C1">
        <w:rPr>
          <w:rFonts w:ascii="Calibri" w:hAnsi="Calibri" w:cs="Calibri"/>
          <w:sz w:val="22"/>
          <w:szCs w:val="22"/>
        </w:rPr>
        <w:br/>
        <w:t xml:space="preserve">z szacunkowym budżetem z biznesplanu. Przedmiotem kontroli jest ustalenie, czy dotowana działalność gospodarcza jest rzeczywiście prowadzona. </w:t>
      </w:r>
      <w:r w:rsidRPr="00AD26CA">
        <w:rPr>
          <w:rFonts w:ascii="Calibri" w:hAnsi="Calibri" w:cs="Calibri"/>
          <w:sz w:val="22"/>
          <w:szCs w:val="22"/>
        </w:rPr>
        <w:t>W</w:t>
      </w:r>
      <w:r w:rsidR="00A438AD" w:rsidRPr="00AD26CA">
        <w:rPr>
          <w:rFonts w:ascii="Calibri" w:hAnsi="Calibri" w:cs="Calibri"/>
          <w:sz w:val="22"/>
          <w:szCs w:val="22"/>
        </w:rPr>
        <w:t xml:space="preserve"> tym celu kontrola odbywa się w </w:t>
      </w:r>
      <w:r w:rsidRPr="00AD26CA">
        <w:rPr>
          <w:rFonts w:ascii="Calibri" w:hAnsi="Calibri" w:cs="Calibri"/>
          <w:sz w:val="22"/>
          <w:szCs w:val="22"/>
        </w:rPr>
        <w:t>miejscu prowadzenia działalności gospodarczej lub w oparciu o dokumenty dotyczące prowadzonej działalności (w zależności od charakteru prowadzonej działalności). Sprawdzeniu podlega np. czy jest prowadzona księgowość przedsię</w:t>
      </w:r>
      <w:r w:rsidR="00E32404" w:rsidRPr="00AD26CA">
        <w:rPr>
          <w:rFonts w:ascii="Calibri" w:hAnsi="Calibri" w:cs="Calibri"/>
          <w:sz w:val="22"/>
          <w:szCs w:val="22"/>
        </w:rPr>
        <w:t xml:space="preserve">wzięcia (np. księga przychodów </w:t>
      </w:r>
      <w:r w:rsidRPr="00AD26CA">
        <w:rPr>
          <w:rFonts w:ascii="Calibri" w:hAnsi="Calibri" w:cs="Calibri"/>
          <w:sz w:val="22"/>
          <w:szCs w:val="22"/>
        </w:rPr>
        <w:t xml:space="preserve">i rozchodów), czy </w:t>
      </w:r>
      <w:r w:rsidR="00E32404" w:rsidRPr="00AD26CA">
        <w:rPr>
          <w:rFonts w:ascii="Calibri" w:hAnsi="Calibri" w:cs="Calibri"/>
          <w:sz w:val="22"/>
          <w:szCs w:val="22"/>
        </w:rPr>
        <w:br/>
      </w:r>
      <w:r w:rsidRPr="00AD26CA">
        <w:rPr>
          <w:rFonts w:ascii="Calibri" w:hAnsi="Calibri" w:cs="Calibri"/>
          <w:sz w:val="22"/>
          <w:szCs w:val="22"/>
        </w:rPr>
        <w:t xml:space="preserve">są odprowadzane składki do ZUS, czy są dokonywane rozliczenia z US, czy są zawierane umowy </w:t>
      </w:r>
      <w:r w:rsidR="00E32404" w:rsidRPr="00AD26CA">
        <w:rPr>
          <w:rFonts w:ascii="Calibri" w:hAnsi="Calibri" w:cs="Calibri"/>
          <w:sz w:val="22"/>
          <w:szCs w:val="22"/>
        </w:rPr>
        <w:br/>
      </w:r>
      <w:r w:rsidRPr="00AD26CA">
        <w:rPr>
          <w:rFonts w:ascii="Calibri" w:hAnsi="Calibri" w:cs="Calibri"/>
          <w:sz w:val="22"/>
          <w:szCs w:val="22"/>
        </w:rPr>
        <w:t>z klientami, czy wyciągi bankowe potw</w:t>
      </w:r>
      <w:r w:rsidR="00E32404" w:rsidRPr="00AD26CA">
        <w:rPr>
          <w:rFonts w:ascii="Calibri" w:hAnsi="Calibri" w:cs="Calibri"/>
          <w:sz w:val="22"/>
          <w:szCs w:val="22"/>
        </w:rPr>
        <w:t xml:space="preserve">ierdzają dokonywanie sprzedaży </w:t>
      </w:r>
      <w:r w:rsidRPr="00AD26CA">
        <w:rPr>
          <w:rFonts w:ascii="Calibri" w:hAnsi="Calibri" w:cs="Calibri"/>
          <w:sz w:val="22"/>
          <w:szCs w:val="22"/>
        </w:rPr>
        <w:t>w ramach prowadzonej działalności, czy jest prowadzona strona internetowa działalności gospodarczej, itp. W sytuacji, gdy na podstawie kontroli stwierdzony zostanie brak rzeczywistego prowadzenia działalnośc</w:t>
      </w:r>
      <w:r w:rsidRPr="002A41C1">
        <w:rPr>
          <w:rFonts w:ascii="Calibri" w:hAnsi="Calibri" w:cs="Calibri"/>
          <w:sz w:val="22"/>
          <w:szCs w:val="22"/>
        </w:rPr>
        <w:t>i gospodarczej, wsparcie finansowe podlega zwrotowi.</w:t>
      </w:r>
    </w:p>
    <w:p w14:paraId="03CA1C2F" w14:textId="77777777" w:rsidR="00124962" w:rsidRPr="002A41C1" w:rsidRDefault="00124962" w:rsidP="003D16C0">
      <w:pPr>
        <w:tabs>
          <w:tab w:val="left" w:pos="426"/>
          <w:tab w:val="left" w:pos="851"/>
          <w:tab w:val="left" w:pos="3905"/>
        </w:tabs>
        <w:suppressAutoHyphens w:val="0"/>
        <w:autoSpaceDN w:val="0"/>
        <w:jc w:val="both"/>
        <w:textAlignment w:val="baseline"/>
        <w:rPr>
          <w:rFonts w:ascii="Calibri" w:hAnsi="Calibri" w:cs="Calibri"/>
          <w:kern w:val="28"/>
          <w:sz w:val="22"/>
          <w:szCs w:val="22"/>
          <w:lang w:eastAsia="pl-PL"/>
        </w:rPr>
      </w:pPr>
    </w:p>
    <w:p w14:paraId="74BB4AEF" w14:textId="77777777" w:rsidR="00A4128E" w:rsidRPr="002A41C1" w:rsidRDefault="00A4128E" w:rsidP="00413D94">
      <w:pPr>
        <w:tabs>
          <w:tab w:val="left" w:pos="1418"/>
        </w:tabs>
        <w:suppressAutoHyphens w:val="0"/>
        <w:jc w:val="center"/>
        <w:rPr>
          <w:rFonts w:ascii="Calibri" w:hAnsi="Calibri" w:cs="Calibri"/>
          <w:b/>
          <w:bCs/>
          <w:sz w:val="22"/>
          <w:szCs w:val="22"/>
          <w:lang w:eastAsia="pl-PL"/>
        </w:rPr>
      </w:pPr>
      <w:r w:rsidRPr="002A41C1">
        <w:rPr>
          <w:rFonts w:ascii="Calibri" w:hAnsi="Calibri" w:cs="Calibri"/>
          <w:b/>
          <w:bCs/>
          <w:sz w:val="22"/>
          <w:szCs w:val="22"/>
          <w:lang w:eastAsia="pl-PL"/>
        </w:rPr>
        <w:t>§ 4</w:t>
      </w:r>
    </w:p>
    <w:p w14:paraId="5036A83C" w14:textId="77777777" w:rsidR="00A4128E" w:rsidRPr="002A41C1" w:rsidRDefault="00A4128E" w:rsidP="00413D94">
      <w:pPr>
        <w:tabs>
          <w:tab w:val="left" w:pos="1418"/>
        </w:tabs>
        <w:suppressAutoHyphens w:val="0"/>
        <w:ind w:firstLine="1"/>
        <w:jc w:val="center"/>
        <w:rPr>
          <w:rFonts w:ascii="Calibri" w:hAnsi="Calibri" w:cs="Calibri"/>
          <w:b/>
          <w:bCs/>
          <w:sz w:val="22"/>
          <w:szCs w:val="22"/>
          <w:lang w:eastAsia="pl-PL"/>
        </w:rPr>
      </w:pPr>
      <w:r w:rsidRPr="002A41C1">
        <w:rPr>
          <w:rFonts w:ascii="Calibri" w:hAnsi="Calibri" w:cs="Calibri"/>
          <w:b/>
          <w:bCs/>
          <w:sz w:val="22"/>
          <w:szCs w:val="22"/>
          <w:lang w:eastAsia="pl-PL"/>
        </w:rPr>
        <w:t>Monitoring i kontrola</w:t>
      </w:r>
    </w:p>
    <w:p w14:paraId="5BE0F7E9" w14:textId="77777777" w:rsidR="001C4641" w:rsidRPr="002A41C1" w:rsidRDefault="001C4641" w:rsidP="00413D94">
      <w:pPr>
        <w:tabs>
          <w:tab w:val="left" w:pos="1418"/>
        </w:tabs>
        <w:suppressAutoHyphens w:val="0"/>
        <w:ind w:left="425" w:hanging="425"/>
        <w:jc w:val="center"/>
        <w:rPr>
          <w:rFonts w:ascii="Calibri" w:hAnsi="Calibri" w:cs="Calibri"/>
          <w:b/>
          <w:bCs/>
          <w:sz w:val="22"/>
          <w:szCs w:val="22"/>
          <w:lang w:eastAsia="pl-PL"/>
        </w:rPr>
      </w:pPr>
    </w:p>
    <w:p w14:paraId="609397FC" w14:textId="77777777" w:rsidR="00A4128E" w:rsidRPr="002A41C1" w:rsidRDefault="00A4128E" w:rsidP="00BD4F43">
      <w:pPr>
        <w:numPr>
          <w:ilvl w:val="0"/>
          <w:numId w:val="3"/>
        </w:numPr>
        <w:tabs>
          <w:tab w:val="left" w:pos="284"/>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Uczestnik projektu zobowiązany jest poddać się monitoringowi i kontroli uprawnionych organów </w:t>
      </w:r>
      <w:r w:rsidR="00124962" w:rsidRPr="002A41C1">
        <w:rPr>
          <w:rFonts w:ascii="Calibri" w:hAnsi="Calibri" w:cs="Calibri"/>
          <w:kern w:val="28"/>
          <w:sz w:val="22"/>
          <w:szCs w:val="22"/>
          <w:lang w:eastAsia="pl-PL"/>
        </w:rPr>
        <w:br/>
      </w:r>
      <w:r w:rsidRPr="002A41C1">
        <w:rPr>
          <w:rFonts w:ascii="Calibri" w:hAnsi="Calibri" w:cs="Calibri"/>
          <w:kern w:val="28"/>
          <w:sz w:val="22"/>
          <w:szCs w:val="22"/>
          <w:lang w:eastAsia="pl-PL"/>
        </w:rPr>
        <w:t xml:space="preserve">w zakresie prowadzenia działalności gospodarczej. </w:t>
      </w:r>
    </w:p>
    <w:p w14:paraId="193A7F6F" w14:textId="77777777" w:rsidR="00A4128E" w:rsidRPr="002A41C1" w:rsidRDefault="00A4128E" w:rsidP="00BD4F43">
      <w:pPr>
        <w:numPr>
          <w:ilvl w:val="0"/>
          <w:numId w:val="3"/>
        </w:numPr>
        <w:tabs>
          <w:tab w:val="left" w:pos="284"/>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Główny obowiązek monitorowania i kontroli w zakresie prawidłowości wydatkowania przyznanego wsparcia finansowego oraz prowadzenia działalności gospodarczej spoczywa na Beneficjencie.</w:t>
      </w:r>
    </w:p>
    <w:p w14:paraId="7437737A" w14:textId="77777777" w:rsidR="00A4128E" w:rsidRPr="002A41C1" w:rsidRDefault="00A4128E" w:rsidP="00BD4F43">
      <w:pPr>
        <w:numPr>
          <w:ilvl w:val="0"/>
          <w:numId w:val="3"/>
        </w:numPr>
        <w:tabs>
          <w:tab w:val="left" w:pos="284"/>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Uczestnik projektu zobowiązany jest niezwłocznie powiadomić Beneficjenta o wszelkich okolicznościach mogących zakłócić lub opóźnić prawidłowe prowadzenie działalności gospodarczej i realizację działań określonych w szczegółowym zestawieniu towarów i usług przewidywanych do zakupienia  będącym częścią Biznesplanu, o którym mowa w § 1 ust. 2.</w:t>
      </w:r>
    </w:p>
    <w:p w14:paraId="0E560B54" w14:textId="77777777" w:rsidR="00A4128E" w:rsidRPr="002A41C1" w:rsidRDefault="00A4128E" w:rsidP="00BD4F43">
      <w:pPr>
        <w:numPr>
          <w:ilvl w:val="0"/>
          <w:numId w:val="3"/>
        </w:numPr>
        <w:tabs>
          <w:tab w:val="left" w:pos="284"/>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sz w:val="22"/>
          <w:szCs w:val="22"/>
          <w:lang w:eastAsia="pl-PL"/>
        </w:rPr>
        <w:t>W okresie 12 miesięcy od dnia rozpoczęcia prowadzenia działalności gospodarczej</w:t>
      </w:r>
      <w:r w:rsidR="00021C91" w:rsidRPr="002A41C1">
        <w:rPr>
          <w:rFonts w:ascii="Calibri" w:hAnsi="Calibri" w:cs="Calibri"/>
          <w:sz w:val="22"/>
          <w:szCs w:val="22"/>
          <w:lang w:eastAsia="pl-PL"/>
        </w:rPr>
        <w:t xml:space="preserve"> </w:t>
      </w:r>
      <w:r w:rsidRPr="002A41C1">
        <w:rPr>
          <w:rFonts w:ascii="Calibri" w:hAnsi="Calibri" w:cs="Calibri"/>
          <w:sz w:val="22"/>
          <w:szCs w:val="22"/>
          <w:lang w:eastAsia="pl-PL"/>
        </w:rPr>
        <w:t xml:space="preserve">Beneficjent, Instytucja Pośrednicząca lub inny uprawniony podmiot może przeprowadzić kontrolę „na miejscu”, prowadzenia działalności gospodarczej </w:t>
      </w:r>
      <w:r w:rsidR="00746AFC" w:rsidRPr="002A41C1">
        <w:rPr>
          <w:rFonts w:ascii="Calibri" w:hAnsi="Calibri" w:cs="Calibri"/>
          <w:sz w:val="22"/>
          <w:szCs w:val="22"/>
          <w:lang w:eastAsia="pl-PL"/>
        </w:rPr>
        <w:t xml:space="preserve">przez </w:t>
      </w:r>
      <w:r w:rsidRPr="002A41C1">
        <w:rPr>
          <w:rFonts w:ascii="Calibri" w:hAnsi="Calibri" w:cs="Calibri"/>
          <w:sz w:val="22"/>
          <w:szCs w:val="22"/>
          <w:lang w:eastAsia="pl-PL"/>
        </w:rPr>
        <w:t>Uczestnika projektu w celu zbadania, czy prowadzona działalność gospodarcza realizowane jest zgodnie z Biznesplanem, o którym mowa w § 1 ust. 2.</w:t>
      </w:r>
    </w:p>
    <w:p w14:paraId="15FD60AC" w14:textId="77777777" w:rsidR="00A4128E" w:rsidRPr="002A41C1" w:rsidRDefault="00A4128E" w:rsidP="00BD4F43">
      <w:pPr>
        <w:numPr>
          <w:ilvl w:val="0"/>
          <w:numId w:val="3"/>
        </w:numPr>
        <w:tabs>
          <w:tab w:val="left" w:pos="284"/>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sz w:val="22"/>
          <w:szCs w:val="22"/>
          <w:lang w:eastAsia="pl-PL"/>
        </w:rPr>
        <w:t>Jeżeli na podstawie czynności kontrolnych przeprowadz</w:t>
      </w:r>
      <w:r w:rsidR="00A438AD" w:rsidRPr="002A41C1">
        <w:rPr>
          <w:rFonts w:ascii="Calibri" w:hAnsi="Calibri" w:cs="Calibri"/>
          <w:sz w:val="22"/>
          <w:szCs w:val="22"/>
          <w:lang w:eastAsia="pl-PL"/>
        </w:rPr>
        <w:t>onych przez uprawnione organy w </w:t>
      </w:r>
      <w:r w:rsidRPr="002A41C1">
        <w:rPr>
          <w:rFonts w:ascii="Calibri" w:hAnsi="Calibri" w:cs="Calibri"/>
          <w:sz w:val="22"/>
          <w:szCs w:val="22"/>
          <w:lang w:eastAsia="pl-PL"/>
        </w:rPr>
        <w:t>okresie 12 miesięcy od dnia rozpoczęcia prowadzenia działalności gospodarczej zostanie stwierdzone, że Uczestnik projektu działalności gospodarczej nie prowadzi tj. dokonał jej zamknięcia, likwidacji lub zawieszenia zobowiązany jest on do zwrotu całości otrzymanego wsparcia.</w:t>
      </w:r>
    </w:p>
    <w:p w14:paraId="34726114" w14:textId="77777777" w:rsidR="00A4128E" w:rsidRPr="002A41C1" w:rsidRDefault="00A4128E" w:rsidP="00BD4F43">
      <w:pPr>
        <w:numPr>
          <w:ilvl w:val="0"/>
          <w:numId w:val="3"/>
        </w:numPr>
        <w:tabs>
          <w:tab w:val="left" w:pos="284"/>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Jeżeli na podstawie czynności kontrolnych przeprowadzonych przez uprawnione organy zostanie stwierdzone, że Uczestnik projektu wykorzystał całość lub część przyznanego wsparcia finansowego niezgodnie z zawartą umową oraz przepisami prawa, w tym  przepisami określającymi warunki udzielania pomocy de </w:t>
      </w:r>
      <w:proofErr w:type="spellStart"/>
      <w:r w:rsidRPr="002A41C1">
        <w:rPr>
          <w:rFonts w:ascii="Calibri" w:hAnsi="Calibri" w:cs="Calibri"/>
          <w:kern w:val="28"/>
          <w:sz w:val="22"/>
          <w:szCs w:val="22"/>
          <w:lang w:eastAsia="pl-PL"/>
        </w:rPr>
        <w:t>minimis</w:t>
      </w:r>
      <w:proofErr w:type="spellEnd"/>
      <w:r w:rsidRPr="002A41C1">
        <w:rPr>
          <w:rFonts w:ascii="Calibri" w:hAnsi="Calibri" w:cs="Calibri"/>
          <w:kern w:val="28"/>
          <w:sz w:val="22"/>
          <w:szCs w:val="22"/>
          <w:lang w:eastAsia="pl-PL"/>
        </w:rPr>
        <w:t>,  zobowiązany jest on do zwrotu tych środków.</w:t>
      </w:r>
    </w:p>
    <w:p w14:paraId="230317C1" w14:textId="77777777" w:rsidR="00D57B2D" w:rsidRPr="002A41C1" w:rsidRDefault="00A4128E" w:rsidP="00BD4F43">
      <w:pPr>
        <w:numPr>
          <w:ilvl w:val="0"/>
          <w:numId w:val="3"/>
        </w:numPr>
        <w:tabs>
          <w:tab w:val="left" w:pos="284"/>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W przypadkach określonych w ust. 5 i 6, zwrot tych środk</w:t>
      </w:r>
      <w:r w:rsidR="00A438AD" w:rsidRPr="002A41C1">
        <w:rPr>
          <w:rFonts w:ascii="Calibri" w:hAnsi="Calibri" w:cs="Calibri"/>
          <w:kern w:val="28"/>
          <w:sz w:val="22"/>
          <w:szCs w:val="22"/>
          <w:lang w:eastAsia="pl-PL"/>
        </w:rPr>
        <w:t>ów następuje wraz z odsetkami w </w:t>
      </w:r>
      <w:r w:rsidRPr="002A41C1">
        <w:rPr>
          <w:rFonts w:ascii="Calibri" w:hAnsi="Calibri" w:cs="Calibri"/>
          <w:kern w:val="28"/>
          <w:sz w:val="22"/>
          <w:szCs w:val="22"/>
          <w:lang w:eastAsia="pl-PL"/>
        </w:rPr>
        <w:t xml:space="preserve">wysokości określonej jak dla zaległości podatkowych, liczonymi od dnia udzielenia wsparcia finansowego w </w:t>
      </w:r>
      <w:r w:rsidRPr="002A41C1">
        <w:rPr>
          <w:rFonts w:ascii="Calibri" w:hAnsi="Calibri" w:cs="Calibri"/>
          <w:kern w:val="28"/>
          <w:sz w:val="22"/>
          <w:szCs w:val="22"/>
          <w:lang w:eastAsia="pl-PL"/>
        </w:rPr>
        <w:lastRenderedPageBreak/>
        <w:t xml:space="preserve">terminie </w:t>
      </w:r>
      <w:r w:rsidR="009B3FEF" w:rsidRPr="002A41C1">
        <w:rPr>
          <w:rFonts w:ascii="Calibri" w:hAnsi="Calibri" w:cs="Calibri"/>
          <w:kern w:val="28"/>
          <w:sz w:val="22"/>
          <w:szCs w:val="22"/>
          <w:lang w:eastAsia="pl-PL"/>
        </w:rPr>
        <w:t>30</w:t>
      </w:r>
      <w:r w:rsidRPr="002A41C1">
        <w:rPr>
          <w:rFonts w:ascii="Calibri" w:hAnsi="Calibri" w:cs="Calibri"/>
          <w:kern w:val="28"/>
          <w:sz w:val="22"/>
          <w:szCs w:val="22"/>
          <w:lang w:eastAsia="pl-PL"/>
        </w:rPr>
        <w:t xml:space="preserve"> dni od otrzymania wezwania do zwrotu od Beneficjenta, na rachunek bankowy wskazany w wezwaniu.</w:t>
      </w:r>
    </w:p>
    <w:p w14:paraId="48B318A3" w14:textId="77777777" w:rsidR="00A4128E" w:rsidRPr="002A41C1" w:rsidRDefault="00A4128E" w:rsidP="00BD4F43">
      <w:pPr>
        <w:numPr>
          <w:ilvl w:val="0"/>
          <w:numId w:val="3"/>
        </w:numPr>
        <w:tabs>
          <w:tab w:val="left" w:pos="284"/>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W przypadku zamknięcia, likwidacji lub zawieszenia działalności gospodarczej prowadzonej przez Uczestnika projektu w okresie, o którym mowa w § 3 ust. 1 jest on zobowiązany </w:t>
      </w:r>
      <w:r w:rsidRPr="002A41C1">
        <w:rPr>
          <w:rFonts w:ascii="Calibri" w:hAnsi="Calibri" w:cs="Calibri"/>
          <w:kern w:val="28"/>
          <w:sz w:val="22"/>
          <w:szCs w:val="22"/>
          <w:lang w:eastAsia="pl-PL"/>
        </w:rPr>
        <w:br/>
        <w:t>do poinformowania Beneficjenta o tej okoliczności w</w:t>
      </w:r>
      <w:r w:rsidR="003D16C0" w:rsidRPr="002A41C1">
        <w:rPr>
          <w:rFonts w:ascii="Calibri" w:hAnsi="Calibri" w:cs="Calibri"/>
          <w:kern w:val="28"/>
          <w:sz w:val="22"/>
          <w:szCs w:val="22"/>
          <w:lang w:eastAsia="pl-PL"/>
        </w:rPr>
        <w:t xml:space="preserve"> terminie 7 dni kalendarzowych </w:t>
      </w:r>
      <w:r w:rsidRPr="002A41C1">
        <w:rPr>
          <w:rFonts w:ascii="Calibri" w:hAnsi="Calibri" w:cs="Calibri"/>
          <w:kern w:val="28"/>
          <w:sz w:val="22"/>
          <w:szCs w:val="22"/>
          <w:lang w:eastAsia="pl-PL"/>
        </w:rPr>
        <w:t>od dnia jej wystąpienia.</w:t>
      </w:r>
    </w:p>
    <w:p w14:paraId="19C4F0AC" w14:textId="77777777" w:rsidR="00A4128E" w:rsidRPr="002A41C1" w:rsidRDefault="00A4128E" w:rsidP="00BD4F43">
      <w:pPr>
        <w:numPr>
          <w:ilvl w:val="0"/>
          <w:numId w:val="3"/>
        </w:numPr>
        <w:tabs>
          <w:tab w:val="left" w:pos="284"/>
          <w:tab w:val="left" w:pos="426"/>
        </w:tabs>
        <w:suppressAutoHyphens w:val="0"/>
        <w:autoSpaceDN w:val="0"/>
        <w:ind w:left="425" w:hanging="425"/>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W przypadku, o którym mowa w ust. 8 ma zastosowanie § 8.</w:t>
      </w:r>
    </w:p>
    <w:p w14:paraId="5E70B9DB" w14:textId="77777777" w:rsidR="001C4641" w:rsidRPr="002A41C1" w:rsidRDefault="001C4641" w:rsidP="00413D94">
      <w:pPr>
        <w:suppressAutoHyphens w:val="0"/>
        <w:autoSpaceDE w:val="0"/>
        <w:ind w:left="426" w:hanging="426"/>
        <w:jc w:val="both"/>
        <w:rPr>
          <w:rFonts w:ascii="Calibri" w:hAnsi="Calibri" w:cs="Calibri"/>
          <w:b/>
          <w:kern w:val="28"/>
          <w:sz w:val="22"/>
          <w:szCs w:val="22"/>
          <w:shd w:val="clear" w:color="auto" w:fill="00FF00"/>
          <w:lang w:eastAsia="pl-PL"/>
        </w:rPr>
      </w:pPr>
    </w:p>
    <w:p w14:paraId="2596FFF2" w14:textId="77777777" w:rsidR="00A4128E" w:rsidRPr="002A41C1" w:rsidRDefault="00A4128E" w:rsidP="00413D94">
      <w:pPr>
        <w:suppressAutoHyphens w:val="0"/>
        <w:jc w:val="center"/>
        <w:rPr>
          <w:rFonts w:ascii="Calibri" w:hAnsi="Calibri" w:cs="Calibri"/>
          <w:b/>
          <w:kern w:val="28"/>
          <w:sz w:val="22"/>
          <w:szCs w:val="22"/>
          <w:lang w:eastAsia="pl-PL"/>
        </w:rPr>
      </w:pPr>
      <w:r w:rsidRPr="002A41C1">
        <w:rPr>
          <w:rFonts w:ascii="Calibri" w:hAnsi="Calibri" w:cs="Calibri"/>
          <w:b/>
          <w:kern w:val="28"/>
          <w:sz w:val="22"/>
          <w:szCs w:val="22"/>
          <w:lang w:eastAsia="pl-PL"/>
        </w:rPr>
        <w:t>§ 5</w:t>
      </w:r>
    </w:p>
    <w:p w14:paraId="2CE5A448" w14:textId="77777777" w:rsidR="00A4128E" w:rsidRPr="002A41C1" w:rsidRDefault="00A4128E" w:rsidP="00413D94">
      <w:pPr>
        <w:suppressAutoHyphens w:val="0"/>
        <w:jc w:val="center"/>
        <w:rPr>
          <w:rFonts w:ascii="Calibri" w:hAnsi="Calibri" w:cs="Calibri"/>
          <w:b/>
          <w:kern w:val="28"/>
          <w:sz w:val="22"/>
          <w:szCs w:val="22"/>
          <w:lang w:eastAsia="pl-PL"/>
        </w:rPr>
      </w:pPr>
      <w:r w:rsidRPr="002A41C1">
        <w:rPr>
          <w:rFonts w:ascii="Calibri" w:hAnsi="Calibri" w:cs="Calibri"/>
          <w:b/>
          <w:kern w:val="28"/>
          <w:sz w:val="22"/>
          <w:szCs w:val="22"/>
          <w:lang w:eastAsia="pl-PL"/>
        </w:rPr>
        <w:t>Pomoc publiczna</w:t>
      </w:r>
    </w:p>
    <w:p w14:paraId="00DC2EEF" w14:textId="77777777" w:rsidR="001C4641" w:rsidRPr="002A41C1" w:rsidRDefault="001C4641" w:rsidP="00413D94">
      <w:pPr>
        <w:suppressAutoHyphens w:val="0"/>
        <w:ind w:left="426" w:hanging="426"/>
        <w:jc w:val="center"/>
        <w:rPr>
          <w:rFonts w:ascii="Calibri" w:hAnsi="Calibri" w:cs="Calibri"/>
          <w:color w:val="auto"/>
          <w:kern w:val="28"/>
          <w:sz w:val="22"/>
          <w:szCs w:val="22"/>
          <w:lang w:eastAsia="pl-PL"/>
        </w:rPr>
      </w:pPr>
    </w:p>
    <w:p w14:paraId="1A0132F6" w14:textId="77777777" w:rsidR="00A4128E" w:rsidRPr="002A41C1" w:rsidRDefault="00A4128E" w:rsidP="00BD4F43">
      <w:pPr>
        <w:numPr>
          <w:ilvl w:val="0"/>
          <w:numId w:val="4"/>
        </w:numPr>
        <w:suppressAutoHyphens w:val="0"/>
        <w:autoSpaceDN w:val="0"/>
        <w:ind w:left="284" w:hanging="284"/>
        <w:jc w:val="both"/>
        <w:textAlignment w:val="baseline"/>
        <w:rPr>
          <w:rFonts w:ascii="Calibri" w:hAnsi="Calibri" w:cs="Calibri"/>
          <w:i/>
          <w:color w:val="auto"/>
          <w:kern w:val="28"/>
          <w:sz w:val="22"/>
          <w:szCs w:val="22"/>
          <w:lang w:eastAsia="pl-PL"/>
        </w:rPr>
      </w:pPr>
      <w:r w:rsidRPr="002A41C1">
        <w:rPr>
          <w:rFonts w:ascii="Calibri" w:hAnsi="Calibri" w:cs="Calibri"/>
          <w:iCs/>
          <w:kern w:val="28"/>
          <w:sz w:val="22"/>
          <w:szCs w:val="22"/>
          <w:lang w:eastAsia="pl-PL"/>
        </w:rPr>
        <w:t>Pomoc, o której mowa w</w:t>
      </w:r>
      <w:r w:rsidRPr="002A41C1">
        <w:rPr>
          <w:rFonts w:ascii="Calibri" w:hAnsi="Calibri" w:cs="Calibri"/>
          <w:i/>
          <w:iCs/>
          <w:kern w:val="28"/>
          <w:sz w:val="22"/>
          <w:szCs w:val="22"/>
          <w:lang w:eastAsia="pl-PL"/>
        </w:rPr>
        <w:t xml:space="preserve"> § 2, </w:t>
      </w:r>
      <w:r w:rsidRPr="002A41C1">
        <w:rPr>
          <w:rFonts w:ascii="Calibri" w:hAnsi="Calibri" w:cs="Calibri"/>
          <w:iCs/>
          <w:kern w:val="28"/>
          <w:sz w:val="22"/>
          <w:szCs w:val="22"/>
          <w:lang w:eastAsia="pl-PL"/>
        </w:rPr>
        <w:t>stanowi</w:t>
      </w:r>
      <w:r w:rsidRPr="002A41C1">
        <w:rPr>
          <w:rFonts w:ascii="Calibri" w:hAnsi="Calibri" w:cs="Calibri"/>
          <w:i/>
          <w:iCs/>
          <w:kern w:val="28"/>
          <w:sz w:val="22"/>
          <w:szCs w:val="22"/>
          <w:lang w:eastAsia="pl-PL"/>
        </w:rPr>
        <w:t xml:space="preserve"> pomoc de </w:t>
      </w:r>
      <w:proofErr w:type="spellStart"/>
      <w:r w:rsidRPr="002A41C1">
        <w:rPr>
          <w:rFonts w:ascii="Calibri" w:hAnsi="Calibri" w:cs="Calibri"/>
          <w:i/>
          <w:iCs/>
          <w:kern w:val="28"/>
          <w:sz w:val="22"/>
          <w:szCs w:val="22"/>
          <w:lang w:eastAsia="pl-PL"/>
        </w:rPr>
        <w:t>minimis</w:t>
      </w:r>
      <w:proofErr w:type="spellEnd"/>
      <w:r w:rsidRPr="002A41C1">
        <w:rPr>
          <w:rFonts w:ascii="Calibri" w:hAnsi="Calibri" w:cs="Calibri"/>
          <w:i/>
          <w:iCs/>
          <w:kern w:val="28"/>
          <w:sz w:val="22"/>
          <w:szCs w:val="22"/>
          <w:lang w:eastAsia="pl-PL"/>
        </w:rPr>
        <w:t xml:space="preserve"> i </w:t>
      </w:r>
      <w:r w:rsidRPr="002A41C1">
        <w:rPr>
          <w:rFonts w:ascii="Calibri" w:hAnsi="Calibri" w:cs="Calibri"/>
          <w:kern w:val="28"/>
          <w:sz w:val="22"/>
          <w:szCs w:val="22"/>
          <w:lang w:eastAsia="pl-PL"/>
        </w:rPr>
        <w:t>jest udzielana na podstawie</w:t>
      </w:r>
      <w:r w:rsidRPr="002A41C1">
        <w:rPr>
          <w:rFonts w:ascii="Calibri" w:hAnsi="Calibri" w:cs="Calibri"/>
          <w:i/>
          <w:kern w:val="28"/>
          <w:sz w:val="22"/>
          <w:szCs w:val="22"/>
          <w:lang w:eastAsia="pl-PL"/>
        </w:rPr>
        <w:t xml:space="preserve">  Rozporządzenia Komisji (UE) nr 1407/2013 z dnia 18 grudnia 2013 roku w sprawie stosowania art. 107 i 108 Traktatu o funkcjonowaniu Unii Europejskiej do pomocy de </w:t>
      </w:r>
      <w:proofErr w:type="spellStart"/>
      <w:r w:rsidRPr="002A41C1">
        <w:rPr>
          <w:rFonts w:ascii="Calibri" w:hAnsi="Calibri" w:cs="Calibri"/>
          <w:i/>
          <w:kern w:val="28"/>
          <w:sz w:val="22"/>
          <w:szCs w:val="22"/>
          <w:lang w:eastAsia="pl-PL"/>
        </w:rPr>
        <w:t>minimis</w:t>
      </w:r>
      <w:proofErr w:type="spellEnd"/>
      <w:r w:rsidRPr="002A41C1">
        <w:rPr>
          <w:rFonts w:ascii="Calibri" w:hAnsi="Calibri" w:cs="Calibri"/>
          <w:i/>
          <w:kern w:val="28"/>
          <w:sz w:val="22"/>
          <w:szCs w:val="22"/>
          <w:lang w:eastAsia="pl-PL"/>
        </w:rPr>
        <w:t xml:space="preserve"> (Dz. Urz. UE L 352 z dnia 24 grudnia 2013 r.).</w:t>
      </w:r>
    </w:p>
    <w:p w14:paraId="3B0CBA52" w14:textId="738FF45C" w:rsidR="00A4128E" w:rsidRPr="002A41C1" w:rsidRDefault="00A4128E" w:rsidP="00BD4F43">
      <w:pPr>
        <w:numPr>
          <w:ilvl w:val="0"/>
          <w:numId w:val="4"/>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8. </w:t>
      </w:r>
    </w:p>
    <w:p w14:paraId="7254AE8B" w14:textId="77777777" w:rsidR="00A4128E" w:rsidRPr="002A41C1" w:rsidRDefault="001F53D7" w:rsidP="00BD4F43">
      <w:pPr>
        <w:numPr>
          <w:ilvl w:val="0"/>
          <w:numId w:val="4"/>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Beneficjent i Uczestnik</w:t>
      </w:r>
      <w:r w:rsidR="00A4128E" w:rsidRPr="002A41C1">
        <w:rPr>
          <w:rFonts w:ascii="Calibri" w:hAnsi="Calibri" w:cs="Calibri"/>
          <w:kern w:val="28"/>
          <w:sz w:val="22"/>
          <w:szCs w:val="22"/>
          <w:lang w:eastAsia="pl-PL"/>
        </w:rPr>
        <w:t xml:space="preserve"> projektu zobowiązują się do wypełniania wszelkich obowiązków jakie nakładają na nich przepisy prawa wspólnotowego i krajowego w zakresie pomocy publicznej.</w:t>
      </w:r>
    </w:p>
    <w:p w14:paraId="35B90F6B" w14:textId="77777777" w:rsidR="00A4128E" w:rsidRPr="002A41C1" w:rsidRDefault="00A4128E" w:rsidP="00BD4F43">
      <w:pPr>
        <w:numPr>
          <w:ilvl w:val="0"/>
          <w:numId w:val="5"/>
        </w:numPr>
        <w:tabs>
          <w:tab w:val="left" w:pos="-142"/>
          <w:tab w:val="left" w:pos="426"/>
        </w:tabs>
        <w:suppressAutoHyphens w:val="0"/>
        <w:autoSpaceDE w:val="0"/>
        <w:autoSpaceDN w:val="0"/>
        <w:ind w:left="284" w:hanging="284"/>
        <w:jc w:val="both"/>
        <w:textAlignment w:val="baseline"/>
        <w:rPr>
          <w:rFonts w:ascii="Calibri" w:hAnsi="Calibri" w:cs="Calibri"/>
          <w:sz w:val="22"/>
          <w:szCs w:val="22"/>
          <w:lang w:eastAsia="en-US"/>
        </w:rPr>
      </w:pPr>
      <w:r w:rsidRPr="002A41C1">
        <w:rPr>
          <w:rFonts w:ascii="Calibri" w:hAnsi="Calibri" w:cs="Calibri"/>
          <w:sz w:val="22"/>
          <w:szCs w:val="22"/>
          <w:lang w:eastAsia="en-US"/>
        </w:rPr>
        <w:t>Uczestnik projektu jest  zobowiązany do zwrotu kwoty stanowiącej równowartość udzielonej pomocy, co do której Komisja Europejska wydała decyzję o obowiązku zwrotu pomocy, niezwłocznie informuje o tym fakcie Beneficjenta .</w:t>
      </w:r>
    </w:p>
    <w:p w14:paraId="17915EB4" w14:textId="77777777" w:rsidR="00A4128E" w:rsidRPr="002A41C1" w:rsidRDefault="00A4128E" w:rsidP="00BD4F43">
      <w:pPr>
        <w:numPr>
          <w:ilvl w:val="0"/>
          <w:numId w:val="5"/>
        </w:numPr>
        <w:tabs>
          <w:tab w:val="left" w:pos="284"/>
        </w:tabs>
        <w:suppressAutoHyphens w:val="0"/>
        <w:autoSpaceDE w:val="0"/>
        <w:autoSpaceDN w:val="0"/>
        <w:ind w:left="284" w:hanging="284"/>
        <w:jc w:val="both"/>
        <w:textAlignment w:val="baseline"/>
        <w:rPr>
          <w:rFonts w:ascii="Calibri" w:hAnsi="Calibri" w:cs="Calibri"/>
          <w:sz w:val="22"/>
          <w:szCs w:val="22"/>
          <w:u w:val="single"/>
          <w:lang w:eastAsia="en-US"/>
        </w:rPr>
      </w:pPr>
      <w:r w:rsidRPr="002A41C1">
        <w:rPr>
          <w:rFonts w:ascii="Calibri" w:hAnsi="Calibri" w:cs="Calibri"/>
          <w:sz w:val="22"/>
          <w:szCs w:val="22"/>
          <w:lang w:eastAsia="en-US"/>
        </w:rPr>
        <w:t>Do czasu wykonania przez Uczestnika projektu obowiązku, o którym mowa w ust. 4, żadna pomoc publiczna nie może zostać udzielona, a w przypadku jej wcześniejszego udzielenia – wypłacona  Uczestnikowi projektu.</w:t>
      </w:r>
    </w:p>
    <w:p w14:paraId="3EEAE945" w14:textId="77777777" w:rsidR="00A4128E" w:rsidRPr="002A41C1" w:rsidRDefault="00A4128E" w:rsidP="00BD4F43">
      <w:pPr>
        <w:numPr>
          <w:ilvl w:val="0"/>
          <w:numId w:val="5"/>
        </w:numPr>
        <w:tabs>
          <w:tab w:val="left" w:pos="284"/>
        </w:tabs>
        <w:suppressAutoHyphens w:val="0"/>
        <w:autoSpaceDE w:val="0"/>
        <w:autoSpaceDN w:val="0"/>
        <w:ind w:left="284" w:hanging="284"/>
        <w:jc w:val="both"/>
        <w:textAlignment w:val="baseline"/>
        <w:rPr>
          <w:rFonts w:ascii="Calibri" w:hAnsi="Calibri" w:cs="Calibri"/>
          <w:sz w:val="22"/>
          <w:szCs w:val="22"/>
          <w:lang w:eastAsia="en-US"/>
        </w:rPr>
      </w:pPr>
      <w:r w:rsidRPr="002A41C1">
        <w:rPr>
          <w:rFonts w:ascii="Calibri" w:hAnsi="Calibri" w:cs="Calibri"/>
          <w:sz w:val="22"/>
          <w:szCs w:val="22"/>
          <w:lang w:eastAsia="en-US"/>
        </w:rPr>
        <w:t xml:space="preserve">Uczestnik projektu zobowiązany jest przechowywać dokumentację związaną z otrzymaną pomocą przez okres 10 lat, licząc od dnia podpisania niniejszej umowy. </w:t>
      </w:r>
    </w:p>
    <w:p w14:paraId="5503D9A7" w14:textId="77777777" w:rsidR="00A4128E" w:rsidRPr="002A41C1" w:rsidRDefault="00A4128E" w:rsidP="00413D94">
      <w:pPr>
        <w:tabs>
          <w:tab w:val="left" w:pos="284"/>
        </w:tabs>
        <w:suppressAutoHyphens w:val="0"/>
        <w:ind w:left="426" w:hanging="426"/>
        <w:jc w:val="both"/>
        <w:rPr>
          <w:rFonts w:ascii="Calibri" w:hAnsi="Calibri" w:cs="Calibri"/>
          <w:kern w:val="28"/>
          <w:sz w:val="22"/>
          <w:szCs w:val="22"/>
          <w:lang w:eastAsia="pl-PL"/>
        </w:rPr>
      </w:pPr>
    </w:p>
    <w:p w14:paraId="517D5345" w14:textId="77777777" w:rsidR="00A4128E" w:rsidRPr="002A41C1" w:rsidRDefault="00A4128E" w:rsidP="00413D94">
      <w:pPr>
        <w:tabs>
          <w:tab w:val="left" w:pos="1418"/>
        </w:tabs>
        <w:suppressAutoHyphens w:val="0"/>
        <w:jc w:val="center"/>
        <w:rPr>
          <w:rFonts w:ascii="Calibri" w:hAnsi="Calibri" w:cs="Calibri"/>
          <w:b/>
          <w:bCs/>
          <w:sz w:val="22"/>
          <w:szCs w:val="22"/>
          <w:lang w:eastAsia="pl-PL"/>
        </w:rPr>
      </w:pPr>
      <w:r w:rsidRPr="002A41C1">
        <w:rPr>
          <w:rFonts w:ascii="Calibri" w:hAnsi="Calibri" w:cs="Calibri"/>
          <w:b/>
          <w:bCs/>
          <w:sz w:val="22"/>
          <w:szCs w:val="22"/>
          <w:lang w:eastAsia="pl-PL"/>
        </w:rPr>
        <w:t>§ 6</w:t>
      </w:r>
    </w:p>
    <w:p w14:paraId="4FF0598E" w14:textId="77777777" w:rsidR="00A4128E" w:rsidRPr="002A41C1" w:rsidRDefault="00A4128E" w:rsidP="00413D94">
      <w:pPr>
        <w:tabs>
          <w:tab w:val="left" w:pos="1418"/>
        </w:tabs>
        <w:suppressAutoHyphens w:val="0"/>
        <w:jc w:val="center"/>
        <w:rPr>
          <w:rFonts w:ascii="Calibri" w:hAnsi="Calibri" w:cs="Calibri"/>
          <w:b/>
          <w:bCs/>
          <w:sz w:val="22"/>
          <w:szCs w:val="22"/>
          <w:lang w:eastAsia="pl-PL"/>
        </w:rPr>
      </w:pPr>
      <w:r w:rsidRPr="002A41C1">
        <w:rPr>
          <w:rFonts w:ascii="Calibri" w:hAnsi="Calibri" w:cs="Calibri"/>
          <w:b/>
          <w:bCs/>
          <w:sz w:val="22"/>
          <w:szCs w:val="22"/>
          <w:lang w:eastAsia="pl-PL"/>
        </w:rPr>
        <w:t>Zmiana umowy</w:t>
      </w:r>
    </w:p>
    <w:p w14:paraId="52A86E1B" w14:textId="77777777" w:rsidR="001C4641" w:rsidRPr="002A41C1" w:rsidRDefault="001C4641" w:rsidP="00413D94">
      <w:pPr>
        <w:tabs>
          <w:tab w:val="left" w:pos="1418"/>
        </w:tabs>
        <w:suppressAutoHyphens w:val="0"/>
        <w:ind w:left="425" w:hanging="425"/>
        <w:jc w:val="center"/>
        <w:rPr>
          <w:rFonts w:ascii="Calibri" w:hAnsi="Calibri" w:cs="Calibri"/>
          <w:b/>
          <w:bCs/>
          <w:sz w:val="22"/>
          <w:szCs w:val="22"/>
          <w:lang w:eastAsia="pl-PL"/>
        </w:rPr>
      </w:pPr>
    </w:p>
    <w:p w14:paraId="2294F3A0" w14:textId="77777777" w:rsidR="00A4128E" w:rsidRPr="002A41C1" w:rsidRDefault="00A4128E" w:rsidP="00BD4F43">
      <w:pPr>
        <w:numPr>
          <w:ilvl w:val="0"/>
          <w:numId w:val="6"/>
        </w:numPr>
        <w:tabs>
          <w:tab w:val="left" w:pos="284"/>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 xml:space="preserve">Wszelkie zmiany Umowy, wymagają aneksu w formie pisemnej, pod rygorem nieważności, </w:t>
      </w:r>
      <w:r w:rsidRPr="002A41C1">
        <w:rPr>
          <w:rFonts w:ascii="Calibri" w:hAnsi="Calibri" w:cs="Calibri"/>
          <w:sz w:val="22"/>
          <w:szCs w:val="22"/>
          <w:lang w:eastAsia="pl-PL"/>
        </w:rPr>
        <w:br/>
        <w:t>z zastrzeżeniem ust. 4.</w:t>
      </w:r>
    </w:p>
    <w:p w14:paraId="47531798" w14:textId="77777777" w:rsidR="00A4128E" w:rsidRPr="002A41C1" w:rsidRDefault="00A4128E" w:rsidP="00BD4F43">
      <w:pPr>
        <w:numPr>
          <w:ilvl w:val="0"/>
          <w:numId w:val="6"/>
        </w:numPr>
        <w:tabs>
          <w:tab w:val="left" w:pos="284"/>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 xml:space="preserve">Jeżeli wniosek o zmianę Umowy pochodzi od Uczestnika projektu, musi on przedstawić ten wniosek Beneficjentowi nie później niż w terminie 7 dni kalendarzowych przed dniem, w którym zmiana ta powinna wejść w życie. </w:t>
      </w:r>
    </w:p>
    <w:p w14:paraId="59BCED39" w14:textId="77777777" w:rsidR="00A4128E" w:rsidRPr="002A41C1" w:rsidRDefault="00A4128E" w:rsidP="00BD4F43">
      <w:pPr>
        <w:numPr>
          <w:ilvl w:val="0"/>
          <w:numId w:val="6"/>
        </w:numPr>
        <w:tabs>
          <w:tab w:val="left" w:pos="284"/>
        </w:tabs>
        <w:suppressAutoHyphens w:val="0"/>
        <w:autoSpaceDN w:val="0"/>
        <w:ind w:left="284" w:hanging="284"/>
        <w:jc w:val="both"/>
        <w:textAlignment w:val="baseline"/>
        <w:rPr>
          <w:rFonts w:ascii="Calibri" w:hAnsi="Calibri" w:cs="Calibri"/>
          <w:color w:val="auto"/>
          <w:sz w:val="22"/>
          <w:szCs w:val="22"/>
          <w:lang w:eastAsia="pl-PL"/>
        </w:rPr>
      </w:pPr>
      <w:r w:rsidRPr="002A41C1">
        <w:rPr>
          <w:rFonts w:ascii="Calibri" w:hAnsi="Calibri" w:cs="Calibri"/>
          <w:sz w:val="22"/>
          <w:szCs w:val="22"/>
          <w:lang w:eastAsia="pl-PL"/>
        </w:rPr>
        <w:t xml:space="preserve">Zasada, o której mowa w ust. 2 nie dotyczy sytuacji, gdy niezachowanie terminu, o którym mowa </w:t>
      </w:r>
      <w:r w:rsidR="009B3FEF" w:rsidRPr="002A41C1">
        <w:rPr>
          <w:rFonts w:ascii="Calibri" w:hAnsi="Calibri" w:cs="Calibri"/>
          <w:sz w:val="22"/>
          <w:szCs w:val="22"/>
          <w:lang w:eastAsia="pl-PL"/>
        </w:rPr>
        <w:br/>
      </w:r>
      <w:r w:rsidRPr="002A41C1">
        <w:rPr>
          <w:rFonts w:ascii="Calibri" w:hAnsi="Calibri" w:cs="Calibri"/>
          <w:sz w:val="22"/>
          <w:szCs w:val="22"/>
          <w:lang w:eastAsia="pl-PL"/>
        </w:rPr>
        <w:t>w ust. 2 nastąpi z przyczyn niezależnych od Uczestnika projektu lub gdy została ona zaakceptowana przez Beneficjenta</w:t>
      </w:r>
      <w:r w:rsidRPr="002A41C1">
        <w:rPr>
          <w:rFonts w:ascii="Calibri" w:hAnsi="Calibri" w:cs="Calibri"/>
          <w:b/>
          <w:bCs/>
          <w:sz w:val="22"/>
          <w:szCs w:val="22"/>
          <w:lang w:eastAsia="pl-PL"/>
        </w:rPr>
        <w:t>.</w:t>
      </w:r>
    </w:p>
    <w:p w14:paraId="3FE576BA" w14:textId="77777777" w:rsidR="00A4128E" w:rsidRPr="002A41C1" w:rsidRDefault="00A4128E" w:rsidP="00BD4F43">
      <w:pPr>
        <w:numPr>
          <w:ilvl w:val="0"/>
          <w:numId w:val="6"/>
        </w:numPr>
        <w:tabs>
          <w:tab w:val="left" w:pos="284"/>
        </w:tabs>
        <w:suppressAutoHyphens w:val="0"/>
        <w:autoSpaceDN w:val="0"/>
        <w:ind w:left="284" w:hanging="284"/>
        <w:jc w:val="both"/>
        <w:textAlignment w:val="baseline"/>
        <w:rPr>
          <w:rFonts w:ascii="Calibri" w:hAnsi="Calibri" w:cs="Calibri"/>
          <w:sz w:val="22"/>
          <w:szCs w:val="22"/>
          <w:lang w:eastAsia="pl-PL"/>
        </w:rPr>
      </w:pPr>
      <w:r w:rsidRPr="002A41C1">
        <w:rPr>
          <w:rFonts w:ascii="Calibri" w:hAnsi="Calibri" w:cs="Calibri"/>
          <w:sz w:val="22"/>
          <w:szCs w:val="22"/>
          <w:lang w:eastAsia="pl-PL"/>
        </w:rPr>
        <w:t xml:space="preserve">Obowiązki i prawa wynikające z Umowy nie mogą być w żadnym wypadku przenoszone na rzecz osoby trzeciej. </w:t>
      </w:r>
    </w:p>
    <w:p w14:paraId="6108A14C" w14:textId="77777777" w:rsidR="00414501" w:rsidRPr="002A41C1" w:rsidRDefault="00414501" w:rsidP="00413D94">
      <w:pPr>
        <w:tabs>
          <w:tab w:val="left" w:pos="426"/>
        </w:tabs>
        <w:suppressAutoHyphens w:val="0"/>
        <w:autoSpaceDN w:val="0"/>
        <w:ind w:left="425"/>
        <w:jc w:val="both"/>
        <w:textAlignment w:val="baseline"/>
        <w:rPr>
          <w:rFonts w:ascii="Calibri" w:hAnsi="Calibri" w:cs="Calibri"/>
          <w:sz w:val="22"/>
          <w:szCs w:val="22"/>
          <w:lang w:eastAsia="pl-PL"/>
        </w:rPr>
      </w:pPr>
    </w:p>
    <w:p w14:paraId="2320D7BF" w14:textId="77777777" w:rsidR="00A4128E" w:rsidRPr="002A41C1" w:rsidRDefault="00A4128E" w:rsidP="00413D94">
      <w:pPr>
        <w:keepNext/>
        <w:suppressAutoHyphens w:val="0"/>
        <w:jc w:val="center"/>
        <w:outlineLvl w:val="0"/>
        <w:rPr>
          <w:rFonts w:ascii="Calibri" w:hAnsi="Calibri" w:cs="Calibri"/>
          <w:b/>
          <w:sz w:val="22"/>
          <w:szCs w:val="22"/>
          <w:lang w:eastAsia="pl-PL"/>
        </w:rPr>
      </w:pPr>
      <w:r w:rsidRPr="002A41C1">
        <w:rPr>
          <w:rFonts w:ascii="Calibri" w:hAnsi="Calibri" w:cs="Calibri"/>
          <w:b/>
          <w:sz w:val="22"/>
          <w:szCs w:val="22"/>
          <w:lang w:eastAsia="pl-PL"/>
        </w:rPr>
        <w:t xml:space="preserve">§ 7 </w:t>
      </w:r>
    </w:p>
    <w:p w14:paraId="3E018CE2" w14:textId="77777777" w:rsidR="00A4128E" w:rsidRPr="002A41C1" w:rsidRDefault="00A4128E" w:rsidP="00413D94">
      <w:pPr>
        <w:keepNext/>
        <w:suppressAutoHyphens w:val="0"/>
        <w:jc w:val="center"/>
        <w:outlineLvl w:val="0"/>
        <w:rPr>
          <w:rFonts w:ascii="Calibri" w:hAnsi="Calibri" w:cs="Calibri"/>
          <w:b/>
          <w:sz w:val="22"/>
          <w:szCs w:val="22"/>
          <w:lang w:eastAsia="pl-PL"/>
        </w:rPr>
      </w:pPr>
      <w:r w:rsidRPr="002A41C1">
        <w:rPr>
          <w:rFonts w:ascii="Calibri" w:hAnsi="Calibri" w:cs="Calibri"/>
          <w:b/>
          <w:sz w:val="22"/>
          <w:szCs w:val="22"/>
          <w:lang w:eastAsia="pl-PL"/>
        </w:rPr>
        <w:t>Zwrot otrzymanych środków</w:t>
      </w:r>
    </w:p>
    <w:p w14:paraId="5C86936A" w14:textId="77777777" w:rsidR="001C4641" w:rsidRPr="002A41C1" w:rsidRDefault="001C4641" w:rsidP="00413D94">
      <w:pPr>
        <w:keepNext/>
        <w:suppressAutoHyphens w:val="0"/>
        <w:ind w:left="426"/>
        <w:jc w:val="center"/>
        <w:outlineLvl w:val="0"/>
        <w:rPr>
          <w:rFonts w:ascii="Calibri" w:hAnsi="Calibri" w:cs="Calibri"/>
          <w:b/>
          <w:sz w:val="22"/>
          <w:szCs w:val="22"/>
          <w:lang w:eastAsia="pl-PL"/>
        </w:rPr>
      </w:pPr>
    </w:p>
    <w:p w14:paraId="31D23721" w14:textId="77777777" w:rsidR="00A4128E" w:rsidRPr="002A41C1" w:rsidRDefault="00A4128E" w:rsidP="00BD4F43">
      <w:pPr>
        <w:numPr>
          <w:ilvl w:val="0"/>
          <w:numId w:val="7"/>
        </w:numPr>
        <w:tabs>
          <w:tab w:val="left" w:pos="284"/>
          <w:tab w:val="left" w:pos="709"/>
        </w:tabs>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Uczestnik projektu ma obowiązek dokonania zwrotu całości otrzymanych środków wraz </w:t>
      </w:r>
      <w:r w:rsidRPr="002A41C1">
        <w:rPr>
          <w:rFonts w:ascii="Calibri" w:hAnsi="Calibri" w:cs="Calibri"/>
          <w:kern w:val="28"/>
          <w:sz w:val="22"/>
          <w:szCs w:val="22"/>
          <w:lang w:eastAsia="pl-PL"/>
        </w:rPr>
        <w:br/>
        <w:t xml:space="preserve">z należnymi odsetkami naliczonymi jak dla zaległości podatkowych od dnia udzielenia wsparcia do dnia zapłaty, w terminie </w:t>
      </w:r>
      <w:r w:rsidR="009B3FEF" w:rsidRPr="002A41C1">
        <w:rPr>
          <w:rFonts w:ascii="Calibri" w:hAnsi="Calibri" w:cs="Calibri"/>
          <w:kern w:val="28"/>
          <w:sz w:val="22"/>
          <w:szCs w:val="22"/>
          <w:lang w:eastAsia="pl-PL"/>
        </w:rPr>
        <w:t>30</w:t>
      </w:r>
      <w:r w:rsidRPr="002A41C1">
        <w:rPr>
          <w:rFonts w:ascii="Calibri" w:hAnsi="Calibri" w:cs="Calibri"/>
          <w:kern w:val="28"/>
          <w:sz w:val="22"/>
          <w:szCs w:val="22"/>
          <w:lang w:eastAsia="pl-PL"/>
        </w:rPr>
        <w:t xml:space="preserve"> dni od dnia otrzymania wezwania do zwrotu od Beneficjenta, jeżeli: </w:t>
      </w:r>
    </w:p>
    <w:p w14:paraId="6899BCDC" w14:textId="77777777" w:rsidR="00A4128E" w:rsidRPr="002A41C1" w:rsidRDefault="00A4128E" w:rsidP="00BD4F43">
      <w:pPr>
        <w:numPr>
          <w:ilvl w:val="0"/>
          <w:numId w:val="8"/>
        </w:numPr>
        <w:tabs>
          <w:tab w:val="left" w:pos="567"/>
          <w:tab w:val="left" w:pos="1212"/>
        </w:tabs>
        <w:suppressAutoHyphens w:val="0"/>
        <w:autoSpaceDN w:val="0"/>
        <w:ind w:left="567" w:hanging="283"/>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prowadził działalność gospodarczą przez okres krótszy niż 12 miesięcy od dnia rozpoczęcia, </w:t>
      </w:r>
      <w:r w:rsidR="009B3FEF" w:rsidRPr="002A41C1">
        <w:rPr>
          <w:rFonts w:ascii="Calibri" w:hAnsi="Calibri" w:cs="Calibri"/>
          <w:kern w:val="28"/>
          <w:sz w:val="22"/>
          <w:szCs w:val="22"/>
          <w:lang w:eastAsia="pl-PL"/>
        </w:rPr>
        <w:br/>
      </w:r>
      <w:r w:rsidRPr="002A41C1">
        <w:rPr>
          <w:rFonts w:ascii="Calibri" w:hAnsi="Calibri" w:cs="Calibri"/>
          <w:kern w:val="28"/>
          <w:sz w:val="22"/>
          <w:szCs w:val="22"/>
          <w:lang w:eastAsia="pl-PL"/>
        </w:rPr>
        <w:t xml:space="preserve">tj. dokonał jej zamknięcia lub likwidacji. Do okresu prowadzenia działalności zalicza się przerwy w jej prowadzeniu z powodu choroby lub korzystania ze świadczenia rehabilitacyjnego,   </w:t>
      </w:r>
    </w:p>
    <w:p w14:paraId="6CEF35E3" w14:textId="77777777" w:rsidR="00A4128E" w:rsidRPr="002A41C1" w:rsidRDefault="00A4128E" w:rsidP="00BD4F43">
      <w:pPr>
        <w:numPr>
          <w:ilvl w:val="0"/>
          <w:numId w:val="8"/>
        </w:numPr>
        <w:tabs>
          <w:tab w:val="left" w:pos="567"/>
          <w:tab w:val="left" w:pos="680"/>
          <w:tab w:val="left" w:pos="1212"/>
        </w:tabs>
        <w:suppressAutoHyphens w:val="0"/>
        <w:autoSpaceDE w:val="0"/>
        <w:autoSpaceDN w:val="0"/>
        <w:ind w:left="567" w:hanging="283"/>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lastRenderedPageBreak/>
        <w:t xml:space="preserve">zawiesił prowadzenie działalności gospodarczej w okresie 12 miesięcy prowadzenia działalności gospodarczej, </w:t>
      </w:r>
    </w:p>
    <w:p w14:paraId="7CB3F4B6" w14:textId="77777777" w:rsidR="00F57FDF" w:rsidRPr="002A41C1" w:rsidRDefault="00F57FDF" w:rsidP="00BD4F43">
      <w:pPr>
        <w:numPr>
          <w:ilvl w:val="0"/>
          <w:numId w:val="8"/>
        </w:numPr>
        <w:tabs>
          <w:tab w:val="left" w:pos="567"/>
          <w:tab w:val="left" w:pos="680"/>
          <w:tab w:val="left" w:pos="1212"/>
        </w:tabs>
        <w:suppressAutoHyphens w:val="0"/>
        <w:autoSpaceDE w:val="0"/>
        <w:autoSpaceDN w:val="0"/>
        <w:ind w:left="567" w:hanging="283"/>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zmieni zadeklarowany w dokumentacji rekrutacyjnej przeważający rodzaj działalności gospodarczej (PKD - według Polskiej Klasyfikacji </w:t>
      </w:r>
      <w:r w:rsidR="0011742E" w:rsidRPr="002A41C1">
        <w:rPr>
          <w:rFonts w:ascii="Calibri" w:hAnsi="Calibri" w:cs="Calibri"/>
          <w:kern w:val="28"/>
          <w:sz w:val="22"/>
          <w:szCs w:val="22"/>
          <w:lang w:eastAsia="pl-PL"/>
        </w:rPr>
        <w:t>Działalności Gospodarczej</w:t>
      </w:r>
      <w:r w:rsidRPr="002A41C1">
        <w:rPr>
          <w:rFonts w:ascii="Calibri" w:hAnsi="Calibri" w:cs="Calibri"/>
          <w:kern w:val="28"/>
          <w:sz w:val="22"/>
          <w:szCs w:val="22"/>
          <w:lang w:eastAsia="pl-PL"/>
        </w:rPr>
        <w:t>),</w:t>
      </w:r>
    </w:p>
    <w:p w14:paraId="1EBFDE69" w14:textId="77777777" w:rsidR="0096505E" w:rsidRPr="002A41C1" w:rsidRDefault="00F57FDF" w:rsidP="00BD4F43">
      <w:pPr>
        <w:numPr>
          <w:ilvl w:val="0"/>
          <w:numId w:val="8"/>
        </w:numPr>
        <w:tabs>
          <w:tab w:val="left" w:pos="567"/>
          <w:tab w:val="left" w:pos="680"/>
          <w:tab w:val="left" w:pos="1212"/>
        </w:tabs>
        <w:suppressAutoHyphens w:val="0"/>
        <w:autoSpaceDE w:val="0"/>
        <w:autoSpaceDN w:val="0"/>
        <w:ind w:left="567" w:hanging="283"/>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zmieni status prawny lub formę prawną prowadzonej działalności,</w:t>
      </w:r>
    </w:p>
    <w:p w14:paraId="41C41206" w14:textId="77777777" w:rsidR="00F57FDF" w:rsidRPr="006719F4" w:rsidRDefault="00F57FDF" w:rsidP="00BD4F43">
      <w:pPr>
        <w:numPr>
          <w:ilvl w:val="0"/>
          <w:numId w:val="8"/>
        </w:numPr>
        <w:tabs>
          <w:tab w:val="left" w:pos="567"/>
          <w:tab w:val="left" w:pos="680"/>
          <w:tab w:val="left" w:pos="1212"/>
        </w:tabs>
        <w:suppressAutoHyphens w:val="0"/>
        <w:autoSpaceDE w:val="0"/>
        <w:autoSpaceDN w:val="0"/>
        <w:ind w:left="567" w:hanging="283"/>
        <w:jc w:val="both"/>
        <w:textAlignment w:val="baseline"/>
        <w:rPr>
          <w:rFonts w:ascii="Calibri" w:hAnsi="Calibri" w:cs="Calibri"/>
          <w:kern w:val="28"/>
          <w:sz w:val="22"/>
          <w:szCs w:val="22"/>
          <w:lang w:eastAsia="pl-PL"/>
        </w:rPr>
      </w:pPr>
      <w:r w:rsidRPr="006719F4">
        <w:rPr>
          <w:rFonts w:ascii="Calibri" w:hAnsi="Calibri" w:cs="Calibri"/>
          <w:sz w:val="22"/>
          <w:szCs w:val="22"/>
        </w:rPr>
        <w:t xml:space="preserve">dokona zakupu sprzętu rozumianego, jako środki trwałe, wartości niematerialne i prawne oraz pozostały sprzęt i wyposażenie (np. meble) od najbliższych </w:t>
      </w:r>
      <w:r w:rsidRPr="006719F4">
        <w:rPr>
          <w:rFonts w:ascii="Calibri" w:hAnsi="Calibri" w:cs="Calibri"/>
          <w:iCs/>
          <w:sz w:val="22"/>
          <w:szCs w:val="22"/>
        </w:rPr>
        <w:t>członków rodziny,</w:t>
      </w:r>
    </w:p>
    <w:p w14:paraId="19F44CA5" w14:textId="77777777" w:rsidR="00A4128E" w:rsidRPr="002A41C1" w:rsidRDefault="00A4128E" w:rsidP="00BD4F43">
      <w:pPr>
        <w:numPr>
          <w:ilvl w:val="0"/>
          <w:numId w:val="8"/>
        </w:numPr>
        <w:tabs>
          <w:tab w:val="left" w:pos="567"/>
          <w:tab w:val="left" w:pos="680"/>
          <w:tab w:val="left" w:pos="851"/>
        </w:tabs>
        <w:suppressAutoHyphens w:val="0"/>
        <w:autoSpaceDE w:val="0"/>
        <w:autoSpaceDN w:val="0"/>
        <w:ind w:left="567" w:hanging="283"/>
        <w:jc w:val="both"/>
        <w:textAlignment w:val="baseline"/>
        <w:rPr>
          <w:rFonts w:ascii="Calibri" w:hAnsi="Calibri" w:cs="Calibri"/>
          <w:kern w:val="28"/>
          <w:sz w:val="22"/>
          <w:szCs w:val="22"/>
          <w:lang w:eastAsia="pl-PL"/>
        </w:rPr>
      </w:pPr>
      <w:r w:rsidRPr="006719F4">
        <w:rPr>
          <w:rFonts w:ascii="Calibri" w:hAnsi="Calibri" w:cs="Calibri"/>
          <w:kern w:val="28"/>
          <w:sz w:val="22"/>
          <w:szCs w:val="22"/>
          <w:lang w:eastAsia="pl-PL"/>
        </w:rPr>
        <w:t>przedstawił fałszywe lub niepełne oświadczenia w celu uzyskania wsparcia finansowego</w:t>
      </w:r>
      <w:r w:rsidRPr="002A41C1">
        <w:rPr>
          <w:rFonts w:ascii="Calibri" w:hAnsi="Calibri" w:cs="Calibri"/>
          <w:kern w:val="28"/>
          <w:sz w:val="22"/>
          <w:szCs w:val="22"/>
          <w:lang w:eastAsia="pl-PL"/>
        </w:rPr>
        <w:t>, jeśli oświadczenia te mają wpływ na prawidłowe wydatkowanie całości otrzymanego wsparcia.</w:t>
      </w:r>
    </w:p>
    <w:p w14:paraId="4C2D0EF6" w14:textId="77777777" w:rsidR="00A4128E" w:rsidRPr="002A41C1" w:rsidRDefault="00A4128E" w:rsidP="00BD4F43">
      <w:pPr>
        <w:numPr>
          <w:ilvl w:val="0"/>
          <w:numId w:val="9"/>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Zwrot środków wraz z odsetkami nastąpi na wskazany w wezwaniu rachunek bankowy Beneficjenta. </w:t>
      </w:r>
    </w:p>
    <w:p w14:paraId="77A3D5F8" w14:textId="77777777" w:rsidR="00A4128E" w:rsidRPr="002A41C1" w:rsidRDefault="00A4128E" w:rsidP="00BD4F43">
      <w:pPr>
        <w:numPr>
          <w:ilvl w:val="0"/>
          <w:numId w:val="9"/>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W przypadku gdy Uczestnik projektu nie dokonał w wyznaczonym terminie zwrotu środków, </w:t>
      </w:r>
      <w:r w:rsidRPr="002A41C1">
        <w:rPr>
          <w:rFonts w:ascii="Calibri" w:hAnsi="Calibri" w:cs="Calibri"/>
          <w:kern w:val="28"/>
          <w:sz w:val="22"/>
          <w:szCs w:val="22"/>
          <w:lang w:eastAsia="pl-PL"/>
        </w:rPr>
        <w:br/>
        <w:t>o którym mowa w</w:t>
      </w:r>
      <w:r w:rsidR="009E7E92" w:rsidRPr="002A41C1">
        <w:rPr>
          <w:rFonts w:ascii="Calibri" w:hAnsi="Calibri" w:cs="Calibri"/>
          <w:kern w:val="28"/>
          <w:sz w:val="22"/>
          <w:szCs w:val="22"/>
          <w:lang w:eastAsia="pl-PL"/>
        </w:rPr>
        <w:t xml:space="preserve"> </w:t>
      </w:r>
      <w:r w:rsidR="00B575A2" w:rsidRPr="002A41C1">
        <w:rPr>
          <w:rFonts w:ascii="Calibri" w:hAnsi="Calibri" w:cs="Calibri"/>
          <w:kern w:val="28"/>
          <w:sz w:val="22"/>
          <w:szCs w:val="22"/>
          <w:lang w:eastAsia="pl-PL"/>
        </w:rPr>
        <w:t>ust</w:t>
      </w:r>
      <w:r w:rsidRPr="002A41C1">
        <w:rPr>
          <w:rFonts w:ascii="Calibri" w:hAnsi="Calibri" w:cs="Calibri"/>
          <w:kern w:val="28"/>
          <w:sz w:val="22"/>
          <w:szCs w:val="22"/>
          <w:lang w:eastAsia="pl-PL"/>
        </w:rPr>
        <w:t>. 1 i 2, Beneficjent podejmie czynności zmierzające do odzyskania należnych środków finansowych, z wykorzystaniem dostępnych środków prawnych, w szczególności zabezpieczenia, o którym mowa w § 2 ust. 4. Koszty czynności zmierzających do odzyskania nieprawidłowo wykorzystanego wsparcia finansowego obciążają Uczestnika projektu.</w:t>
      </w:r>
    </w:p>
    <w:p w14:paraId="63548CCB" w14:textId="77777777" w:rsidR="00414501" w:rsidRPr="002A41C1" w:rsidRDefault="00A4128E" w:rsidP="00BD4F43">
      <w:pPr>
        <w:numPr>
          <w:ilvl w:val="0"/>
          <w:numId w:val="9"/>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O czynnościach podjętych w związku z sytuacją, o której mowa w ust. </w:t>
      </w:r>
      <w:r w:rsidR="00B575A2" w:rsidRPr="002A41C1">
        <w:rPr>
          <w:rFonts w:ascii="Calibri" w:hAnsi="Calibri" w:cs="Calibri"/>
          <w:kern w:val="28"/>
          <w:sz w:val="22"/>
          <w:szCs w:val="22"/>
          <w:lang w:eastAsia="pl-PL"/>
        </w:rPr>
        <w:t>3</w:t>
      </w:r>
      <w:r w:rsidRPr="002A41C1">
        <w:rPr>
          <w:rFonts w:ascii="Calibri" w:hAnsi="Calibri" w:cs="Calibri"/>
          <w:kern w:val="28"/>
          <w:sz w:val="22"/>
          <w:szCs w:val="22"/>
          <w:lang w:eastAsia="pl-PL"/>
        </w:rPr>
        <w:t>, Beneficjent informuje Instytucję Pośredniczącą  w ciągu 14 dni kalendarzowych od dnia podjęcia tych czynności.</w:t>
      </w:r>
    </w:p>
    <w:p w14:paraId="63880207" w14:textId="77777777" w:rsidR="007C6CBF" w:rsidRPr="002A41C1" w:rsidRDefault="007C6CBF" w:rsidP="00413D94">
      <w:pPr>
        <w:keepNext/>
        <w:suppressAutoHyphens w:val="0"/>
        <w:ind w:left="426"/>
        <w:jc w:val="center"/>
        <w:outlineLvl w:val="0"/>
        <w:rPr>
          <w:rFonts w:ascii="Calibri" w:hAnsi="Calibri" w:cs="Calibri"/>
          <w:b/>
          <w:sz w:val="22"/>
          <w:szCs w:val="22"/>
          <w:lang w:eastAsia="pl-PL"/>
        </w:rPr>
      </w:pPr>
    </w:p>
    <w:p w14:paraId="73C2BF53" w14:textId="77777777" w:rsidR="00A4128E" w:rsidRPr="002A41C1" w:rsidRDefault="00A4128E" w:rsidP="00413D94">
      <w:pPr>
        <w:keepNext/>
        <w:suppressAutoHyphens w:val="0"/>
        <w:ind w:left="426"/>
        <w:jc w:val="center"/>
        <w:outlineLvl w:val="0"/>
        <w:rPr>
          <w:rFonts w:ascii="Calibri" w:hAnsi="Calibri" w:cs="Calibri"/>
          <w:b/>
          <w:sz w:val="22"/>
          <w:szCs w:val="22"/>
          <w:lang w:eastAsia="pl-PL"/>
        </w:rPr>
      </w:pPr>
      <w:r w:rsidRPr="002A41C1">
        <w:rPr>
          <w:rFonts w:ascii="Calibri" w:hAnsi="Calibri" w:cs="Calibri"/>
          <w:b/>
          <w:sz w:val="22"/>
          <w:szCs w:val="22"/>
          <w:lang w:eastAsia="pl-PL"/>
        </w:rPr>
        <w:t xml:space="preserve">§ 8 </w:t>
      </w:r>
    </w:p>
    <w:p w14:paraId="1132CBDD" w14:textId="77777777" w:rsidR="00A4128E" w:rsidRPr="002A41C1" w:rsidRDefault="00A4128E" w:rsidP="00413D94">
      <w:pPr>
        <w:keepNext/>
        <w:suppressAutoHyphens w:val="0"/>
        <w:ind w:left="426"/>
        <w:jc w:val="center"/>
        <w:outlineLvl w:val="0"/>
        <w:rPr>
          <w:rFonts w:ascii="Calibri" w:hAnsi="Calibri" w:cs="Calibri"/>
          <w:b/>
          <w:sz w:val="22"/>
          <w:szCs w:val="22"/>
          <w:lang w:eastAsia="pl-PL"/>
        </w:rPr>
      </w:pPr>
      <w:r w:rsidRPr="002A41C1">
        <w:rPr>
          <w:rFonts w:ascii="Calibri" w:hAnsi="Calibri" w:cs="Calibri"/>
          <w:b/>
          <w:sz w:val="22"/>
          <w:szCs w:val="22"/>
          <w:lang w:eastAsia="pl-PL"/>
        </w:rPr>
        <w:t>Rozwiązanie umowy</w:t>
      </w:r>
    </w:p>
    <w:p w14:paraId="64C3A8BC" w14:textId="77777777" w:rsidR="001C4641" w:rsidRPr="002A41C1" w:rsidRDefault="001C4641" w:rsidP="00413D94">
      <w:pPr>
        <w:keepNext/>
        <w:suppressAutoHyphens w:val="0"/>
        <w:ind w:left="426"/>
        <w:jc w:val="center"/>
        <w:outlineLvl w:val="0"/>
        <w:rPr>
          <w:rFonts w:ascii="Calibri" w:hAnsi="Calibri" w:cs="Calibri"/>
          <w:b/>
          <w:sz w:val="22"/>
          <w:szCs w:val="22"/>
          <w:lang w:eastAsia="pl-PL"/>
        </w:rPr>
      </w:pPr>
    </w:p>
    <w:p w14:paraId="412D3121" w14:textId="77777777" w:rsidR="00A4128E" w:rsidRPr="002A41C1" w:rsidRDefault="00A4128E" w:rsidP="00BD4F43">
      <w:pPr>
        <w:numPr>
          <w:ilvl w:val="0"/>
          <w:numId w:val="10"/>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Uczestnik projektu może rozwiązać Umowę bez wypowiedzenia w każdym momencie, </w:t>
      </w:r>
      <w:r w:rsidRPr="002A41C1">
        <w:rPr>
          <w:rFonts w:ascii="Calibri" w:hAnsi="Calibri" w:cs="Calibri"/>
          <w:kern w:val="28"/>
          <w:sz w:val="22"/>
          <w:szCs w:val="22"/>
          <w:lang w:eastAsia="pl-PL"/>
        </w:rPr>
        <w:br/>
        <w:t>z zastrzeżeniem ust. 3.</w:t>
      </w:r>
    </w:p>
    <w:p w14:paraId="7DC289FD" w14:textId="77777777" w:rsidR="00A4128E" w:rsidRPr="002A41C1" w:rsidRDefault="00A4128E" w:rsidP="00BD4F43">
      <w:pPr>
        <w:numPr>
          <w:ilvl w:val="0"/>
          <w:numId w:val="10"/>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Beneficjent rozwiązuje umowę ze skutkiem natychmiastowym i bez wypłaty jakichkolwiek odszkodowań gdy Uczestnik projektu:</w:t>
      </w:r>
    </w:p>
    <w:p w14:paraId="2B34A84C" w14:textId="77777777" w:rsidR="00A4128E" w:rsidRPr="002A41C1" w:rsidRDefault="00A4128E" w:rsidP="00BD4F43">
      <w:pPr>
        <w:numPr>
          <w:ilvl w:val="0"/>
          <w:numId w:val="11"/>
        </w:numPr>
        <w:suppressAutoHyphens w:val="0"/>
        <w:autoSpaceDN w:val="0"/>
        <w:ind w:left="567" w:hanging="283"/>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nie wypełni, bez usprawiedliwienia, zobowiązań wynikających z umowy i po otrzymaniu pisemnego upomnienia nadal ich nie wypełnienia lub nie przedstawi w wyznaczonym przez Beneficjenta terminie stosownych wyjaśnień</w:t>
      </w:r>
      <w:r w:rsidR="00EC63D0" w:rsidRPr="002A41C1">
        <w:rPr>
          <w:rFonts w:ascii="Calibri" w:hAnsi="Calibri" w:cs="Calibri"/>
          <w:kern w:val="28"/>
          <w:sz w:val="22"/>
          <w:szCs w:val="22"/>
          <w:lang w:eastAsia="pl-PL"/>
        </w:rPr>
        <w:t>,</w:t>
      </w:r>
    </w:p>
    <w:p w14:paraId="1E2928FA" w14:textId="77777777" w:rsidR="00A4128E" w:rsidRPr="002A41C1" w:rsidRDefault="00A4128E" w:rsidP="00BD4F43">
      <w:pPr>
        <w:numPr>
          <w:ilvl w:val="0"/>
          <w:numId w:val="11"/>
        </w:numPr>
        <w:suppressAutoHyphens w:val="0"/>
        <w:autoSpaceDN w:val="0"/>
        <w:ind w:left="567" w:hanging="283"/>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prowadził działalność gospodarczą przez okres krótszy niż 12 miesięcy od dnia rozpo</w:t>
      </w:r>
      <w:r w:rsidR="00A438AD" w:rsidRPr="002A41C1">
        <w:rPr>
          <w:rFonts w:ascii="Calibri" w:hAnsi="Calibri" w:cs="Calibri"/>
          <w:kern w:val="28"/>
          <w:sz w:val="22"/>
          <w:szCs w:val="22"/>
          <w:lang w:eastAsia="pl-PL"/>
        </w:rPr>
        <w:t>częcia, w </w:t>
      </w:r>
      <w:r w:rsidRPr="002A41C1">
        <w:rPr>
          <w:rFonts w:ascii="Calibri" w:hAnsi="Calibri" w:cs="Calibri"/>
          <w:kern w:val="28"/>
          <w:sz w:val="22"/>
          <w:szCs w:val="22"/>
          <w:lang w:eastAsia="pl-PL"/>
        </w:rPr>
        <w:t>tym dokona jej likwidacji lub zawieszenia. Do okresu prowadzenia działalności zalicza się przerwy w jej prowadzeniu z powodu choroby lub korzystania ze świadczenia rehabilitacyjnego</w:t>
      </w:r>
      <w:r w:rsidR="00FE4ACE" w:rsidRPr="002A41C1">
        <w:rPr>
          <w:rFonts w:ascii="Calibri" w:hAnsi="Calibri" w:cs="Calibri"/>
          <w:kern w:val="28"/>
          <w:sz w:val="22"/>
          <w:szCs w:val="22"/>
          <w:lang w:eastAsia="pl-PL"/>
        </w:rPr>
        <w:t>,</w:t>
      </w:r>
    </w:p>
    <w:p w14:paraId="2C15CF98" w14:textId="77777777" w:rsidR="00A4128E" w:rsidRPr="002A41C1" w:rsidRDefault="00A4128E" w:rsidP="00BD4F43">
      <w:pPr>
        <w:numPr>
          <w:ilvl w:val="0"/>
          <w:numId w:val="11"/>
        </w:numPr>
        <w:suppressAutoHyphens w:val="0"/>
        <w:autoSpaceDN w:val="0"/>
        <w:ind w:left="567" w:hanging="283"/>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zmieni formę prawną prowadzonej działalności gospodarczej w okresie 12 miesięcy od dnia jej rozpoczęcia,</w:t>
      </w:r>
    </w:p>
    <w:p w14:paraId="5BC9CCB7" w14:textId="77777777" w:rsidR="00A4128E" w:rsidRPr="002A41C1" w:rsidRDefault="00A4128E" w:rsidP="00BD4F43">
      <w:pPr>
        <w:numPr>
          <w:ilvl w:val="0"/>
          <w:numId w:val="11"/>
        </w:numPr>
        <w:suppressAutoHyphens w:val="0"/>
        <w:autoSpaceDN w:val="0"/>
        <w:ind w:left="567" w:hanging="283"/>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przedstawi fałszywe i/lub niepełne oświadczenia w celu uzyskania wsparcia finansowego, jeśli oświadczenia te mają wpływ na prawidłowe wydatkowanie całości otrzymanego wsparcia.</w:t>
      </w:r>
    </w:p>
    <w:p w14:paraId="67BF61CB" w14:textId="28AC3177" w:rsidR="00A4128E" w:rsidRPr="002A41C1" w:rsidRDefault="00A4128E" w:rsidP="00BD4F43">
      <w:pPr>
        <w:numPr>
          <w:ilvl w:val="0"/>
          <w:numId w:val="10"/>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W przypadku, o którym mowa w ust. 1 oraz w ust. 2, gdy rozwiązanie Umowy nastąpi po otrzymaniu wsparcia finansowego, o którym mowa w § 2 ust. 1 Uczestnik projektu zobowiązany jest zwrócić w całości otrzymane środki wraz z odsetkami naliczonymi jak dla zaległości podatkowych od dnia udzielenia wsparcia do dnia zapłaty, w terminie </w:t>
      </w:r>
      <w:r w:rsidR="00335279" w:rsidRPr="002A41C1">
        <w:rPr>
          <w:rFonts w:ascii="Calibri" w:hAnsi="Calibri" w:cs="Calibri"/>
          <w:kern w:val="28"/>
          <w:sz w:val="22"/>
          <w:szCs w:val="22"/>
          <w:lang w:eastAsia="pl-PL"/>
        </w:rPr>
        <w:t>30</w:t>
      </w:r>
      <w:r w:rsidRPr="002A41C1">
        <w:rPr>
          <w:rFonts w:ascii="Calibri" w:hAnsi="Calibri" w:cs="Calibri"/>
          <w:kern w:val="28"/>
          <w:sz w:val="22"/>
          <w:szCs w:val="22"/>
          <w:lang w:eastAsia="pl-PL"/>
        </w:rPr>
        <w:t xml:space="preserve"> dni od dnia otrzymania wezwania Beneficjenta,  na rachunek bankowy wskazany w wezwaniu.</w:t>
      </w:r>
    </w:p>
    <w:p w14:paraId="3417965E" w14:textId="77777777" w:rsidR="00A4128E" w:rsidRPr="002A41C1" w:rsidRDefault="00A4128E" w:rsidP="00BD4F43">
      <w:pPr>
        <w:numPr>
          <w:ilvl w:val="0"/>
          <w:numId w:val="10"/>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W przypadku opisanym w ust. 3, zastosowanie mają zapisy § </w:t>
      </w:r>
      <w:r w:rsidR="00B14378" w:rsidRPr="002A41C1">
        <w:rPr>
          <w:rFonts w:ascii="Calibri" w:hAnsi="Calibri" w:cs="Calibri"/>
          <w:color w:val="000000" w:themeColor="text1"/>
          <w:kern w:val="28"/>
          <w:sz w:val="22"/>
          <w:szCs w:val="22"/>
          <w:lang w:eastAsia="pl-PL"/>
        </w:rPr>
        <w:t>7</w:t>
      </w:r>
      <w:r w:rsidRPr="002A41C1">
        <w:rPr>
          <w:rFonts w:ascii="Calibri" w:hAnsi="Calibri" w:cs="Calibri"/>
          <w:color w:val="000000" w:themeColor="text1"/>
          <w:kern w:val="28"/>
          <w:sz w:val="22"/>
          <w:szCs w:val="22"/>
          <w:lang w:eastAsia="pl-PL"/>
        </w:rPr>
        <w:t xml:space="preserve"> ust. </w:t>
      </w:r>
      <w:r w:rsidR="00335279" w:rsidRPr="002A41C1">
        <w:rPr>
          <w:rFonts w:ascii="Calibri" w:hAnsi="Calibri" w:cs="Calibri"/>
          <w:color w:val="000000" w:themeColor="text1"/>
          <w:kern w:val="28"/>
          <w:sz w:val="22"/>
          <w:szCs w:val="22"/>
          <w:lang w:eastAsia="pl-PL"/>
        </w:rPr>
        <w:t>3</w:t>
      </w:r>
      <w:r w:rsidRPr="002A41C1">
        <w:rPr>
          <w:rFonts w:ascii="Calibri" w:hAnsi="Calibri" w:cs="Calibri"/>
          <w:color w:val="000000" w:themeColor="text1"/>
          <w:kern w:val="28"/>
          <w:sz w:val="22"/>
          <w:szCs w:val="22"/>
          <w:lang w:eastAsia="pl-PL"/>
        </w:rPr>
        <w:t xml:space="preserve"> i </w:t>
      </w:r>
      <w:r w:rsidR="00335279" w:rsidRPr="002A41C1">
        <w:rPr>
          <w:rFonts w:ascii="Calibri" w:hAnsi="Calibri" w:cs="Calibri"/>
          <w:color w:val="000000" w:themeColor="text1"/>
          <w:kern w:val="28"/>
          <w:sz w:val="22"/>
          <w:szCs w:val="22"/>
          <w:lang w:eastAsia="pl-PL"/>
        </w:rPr>
        <w:t>4</w:t>
      </w:r>
      <w:r w:rsidRPr="002A41C1">
        <w:rPr>
          <w:rFonts w:ascii="Calibri" w:hAnsi="Calibri" w:cs="Calibri"/>
          <w:color w:val="000000" w:themeColor="text1"/>
          <w:kern w:val="28"/>
          <w:sz w:val="22"/>
          <w:szCs w:val="22"/>
          <w:lang w:eastAsia="pl-PL"/>
        </w:rPr>
        <w:t>.</w:t>
      </w:r>
    </w:p>
    <w:p w14:paraId="07F06407" w14:textId="77777777" w:rsidR="00A4128E" w:rsidRPr="002A41C1" w:rsidRDefault="00A4128E" w:rsidP="00413D94">
      <w:pPr>
        <w:keepNext/>
        <w:suppressAutoHyphens w:val="0"/>
        <w:ind w:left="426"/>
        <w:jc w:val="center"/>
        <w:outlineLvl w:val="0"/>
        <w:rPr>
          <w:rFonts w:ascii="Calibri" w:hAnsi="Calibri" w:cs="Calibri"/>
          <w:b/>
          <w:sz w:val="22"/>
          <w:szCs w:val="22"/>
          <w:lang w:eastAsia="pl-PL"/>
        </w:rPr>
      </w:pPr>
    </w:p>
    <w:p w14:paraId="2C3A05C9" w14:textId="77777777" w:rsidR="00A4128E" w:rsidRPr="002A41C1" w:rsidRDefault="00A4128E" w:rsidP="00413D94">
      <w:pPr>
        <w:keepNext/>
        <w:suppressAutoHyphens w:val="0"/>
        <w:ind w:left="425"/>
        <w:jc w:val="center"/>
        <w:outlineLvl w:val="0"/>
        <w:rPr>
          <w:rFonts w:ascii="Calibri" w:hAnsi="Calibri" w:cs="Calibri"/>
          <w:b/>
          <w:sz w:val="22"/>
          <w:szCs w:val="22"/>
          <w:lang w:eastAsia="pl-PL"/>
        </w:rPr>
      </w:pPr>
      <w:r w:rsidRPr="002A41C1">
        <w:rPr>
          <w:rFonts w:ascii="Calibri" w:hAnsi="Calibri" w:cs="Calibri"/>
          <w:b/>
          <w:sz w:val="22"/>
          <w:szCs w:val="22"/>
          <w:lang w:eastAsia="pl-PL"/>
        </w:rPr>
        <w:t>§ 9</w:t>
      </w:r>
    </w:p>
    <w:p w14:paraId="48FCAE0F" w14:textId="77777777" w:rsidR="00A4128E" w:rsidRPr="002A41C1" w:rsidRDefault="00A4128E" w:rsidP="00413D94">
      <w:pPr>
        <w:keepNext/>
        <w:suppressAutoHyphens w:val="0"/>
        <w:ind w:left="425"/>
        <w:jc w:val="center"/>
        <w:outlineLvl w:val="0"/>
        <w:rPr>
          <w:rFonts w:ascii="Calibri" w:hAnsi="Calibri" w:cs="Calibri"/>
          <w:b/>
          <w:sz w:val="22"/>
          <w:szCs w:val="22"/>
          <w:lang w:eastAsia="pl-PL"/>
        </w:rPr>
      </w:pPr>
      <w:r w:rsidRPr="002A41C1">
        <w:rPr>
          <w:rFonts w:ascii="Calibri" w:hAnsi="Calibri" w:cs="Calibri"/>
          <w:b/>
          <w:sz w:val="22"/>
          <w:szCs w:val="22"/>
          <w:lang w:eastAsia="pl-PL"/>
        </w:rPr>
        <w:t>Obowiązki informacyjne</w:t>
      </w:r>
    </w:p>
    <w:p w14:paraId="20AE5E93" w14:textId="77777777" w:rsidR="001C4641" w:rsidRPr="002A41C1" w:rsidRDefault="001C4641" w:rsidP="00413D94">
      <w:pPr>
        <w:keepNext/>
        <w:suppressAutoHyphens w:val="0"/>
        <w:ind w:left="425"/>
        <w:jc w:val="center"/>
        <w:outlineLvl w:val="0"/>
        <w:rPr>
          <w:rFonts w:ascii="Calibri" w:hAnsi="Calibri" w:cs="Calibri"/>
          <w:b/>
          <w:sz w:val="22"/>
          <w:szCs w:val="22"/>
          <w:lang w:eastAsia="pl-PL"/>
        </w:rPr>
      </w:pPr>
    </w:p>
    <w:p w14:paraId="5C6F012C" w14:textId="77777777" w:rsidR="00A4128E" w:rsidRPr="002A41C1" w:rsidRDefault="00A4128E" w:rsidP="00BD4F43">
      <w:pPr>
        <w:numPr>
          <w:ilvl w:val="1"/>
          <w:numId w:val="3"/>
        </w:numPr>
        <w:shd w:val="clear" w:color="auto" w:fill="FFFFFF" w:themeFill="background1"/>
        <w:suppressAutoHyphens w:val="0"/>
        <w:autoSpaceDN w:val="0"/>
        <w:ind w:left="284" w:hanging="285"/>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Uczestnik projektu </w:t>
      </w:r>
      <w:r w:rsidR="00A60D5C" w:rsidRPr="002A41C1">
        <w:rPr>
          <w:rFonts w:ascii="Calibri" w:hAnsi="Calibri" w:cs="Calibri"/>
          <w:kern w:val="28"/>
          <w:sz w:val="22"/>
          <w:szCs w:val="22"/>
          <w:lang w:eastAsia="pl-PL"/>
        </w:rPr>
        <w:t>może poinformować opinie publiczną, że jego firma powstała przy współudziale Europejskiego Funduszu Społecznego.</w:t>
      </w:r>
    </w:p>
    <w:p w14:paraId="298CD1AC" w14:textId="77777777" w:rsidR="00A4128E" w:rsidRPr="002A41C1" w:rsidRDefault="00A4128E" w:rsidP="00BD4F43">
      <w:pPr>
        <w:numPr>
          <w:ilvl w:val="1"/>
          <w:numId w:val="3"/>
        </w:numPr>
        <w:shd w:val="clear" w:color="auto" w:fill="FFFFFF" w:themeFill="background1"/>
        <w:tabs>
          <w:tab w:val="left" w:pos="426"/>
        </w:tabs>
        <w:suppressAutoHyphens w:val="0"/>
        <w:autoSpaceDN w:val="0"/>
        <w:ind w:left="284" w:hanging="285"/>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 xml:space="preserve">Beneficjent udostępnia Uczestnikowi projektu obowiązujące </w:t>
      </w:r>
      <w:proofErr w:type="spellStart"/>
      <w:r w:rsidRPr="002A41C1">
        <w:rPr>
          <w:rFonts w:ascii="Calibri" w:hAnsi="Calibri" w:cs="Calibri"/>
          <w:kern w:val="28"/>
          <w:sz w:val="22"/>
          <w:szCs w:val="22"/>
          <w:lang w:eastAsia="pl-PL"/>
        </w:rPr>
        <w:t>loga</w:t>
      </w:r>
      <w:proofErr w:type="spellEnd"/>
      <w:r w:rsidRPr="002A41C1">
        <w:rPr>
          <w:rFonts w:ascii="Calibri" w:hAnsi="Calibri" w:cs="Calibri"/>
          <w:kern w:val="28"/>
          <w:sz w:val="22"/>
          <w:szCs w:val="22"/>
          <w:lang w:eastAsia="pl-PL"/>
        </w:rPr>
        <w:t xml:space="preserve"> i logotypy do oznaczenia przez niego prowadzonej działalności gospodarczej objętej niniejszą Umową.</w:t>
      </w:r>
    </w:p>
    <w:p w14:paraId="36F56F63" w14:textId="77777777" w:rsidR="00391EBA" w:rsidRPr="002A41C1" w:rsidRDefault="00391EBA" w:rsidP="00413D94">
      <w:pPr>
        <w:keepNext/>
        <w:suppressAutoHyphens w:val="0"/>
        <w:jc w:val="center"/>
        <w:outlineLvl w:val="1"/>
        <w:rPr>
          <w:rFonts w:ascii="Calibri" w:hAnsi="Calibri" w:cs="Calibri"/>
          <w:b/>
          <w:sz w:val="22"/>
          <w:szCs w:val="22"/>
          <w:lang w:eastAsia="pl-PL"/>
        </w:rPr>
      </w:pPr>
    </w:p>
    <w:p w14:paraId="00BF056E" w14:textId="77777777" w:rsidR="00A4128E" w:rsidRPr="002A41C1" w:rsidRDefault="00A4128E" w:rsidP="00413D94">
      <w:pPr>
        <w:keepNext/>
        <w:suppressAutoHyphens w:val="0"/>
        <w:jc w:val="center"/>
        <w:outlineLvl w:val="1"/>
        <w:rPr>
          <w:rFonts w:ascii="Calibri" w:hAnsi="Calibri" w:cs="Calibri"/>
          <w:b/>
          <w:sz w:val="22"/>
          <w:szCs w:val="22"/>
          <w:lang w:eastAsia="pl-PL"/>
        </w:rPr>
      </w:pPr>
      <w:r w:rsidRPr="002A41C1">
        <w:rPr>
          <w:rFonts w:ascii="Calibri" w:hAnsi="Calibri" w:cs="Calibri"/>
          <w:b/>
          <w:sz w:val="22"/>
          <w:szCs w:val="22"/>
          <w:lang w:eastAsia="pl-PL"/>
        </w:rPr>
        <w:t>§ 10</w:t>
      </w:r>
    </w:p>
    <w:p w14:paraId="3B4005FB" w14:textId="77777777" w:rsidR="00A4128E" w:rsidRPr="002A41C1" w:rsidRDefault="00A4128E" w:rsidP="00413D94">
      <w:pPr>
        <w:keepNext/>
        <w:suppressAutoHyphens w:val="0"/>
        <w:jc w:val="center"/>
        <w:outlineLvl w:val="1"/>
        <w:rPr>
          <w:rFonts w:ascii="Calibri" w:hAnsi="Calibri" w:cs="Calibri"/>
          <w:b/>
          <w:sz w:val="22"/>
          <w:szCs w:val="22"/>
          <w:lang w:eastAsia="pl-PL"/>
        </w:rPr>
      </w:pPr>
      <w:r w:rsidRPr="002A41C1">
        <w:rPr>
          <w:rFonts w:ascii="Calibri" w:hAnsi="Calibri" w:cs="Calibri"/>
          <w:b/>
          <w:sz w:val="22"/>
          <w:szCs w:val="22"/>
          <w:lang w:eastAsia="pl-PL"/>
        </w:rPr>
        <w:t>Korespondencja</w:t>
      </w:r>
    </w:p>
    <w:p w14:paraId="223250CB" w14:textId="77777777" w:rsidR="001C4641" w:rsidRPr="002A41C1" w:rsidRDefault="001C4641" w:rsidP="00413D94">
      <w:pPr>
        <w:keepNext/>
        <w:suppressAutoHyphens w:val="0"/>
        <w:jc w:val="center"/>
        <w:outlineLvl w:val="1"/>
        <w:rPr>
          <w:rFonts w:ascii="Calibri" w:hAnsi="Calibri" w:cs="Calibri"/>
          <w:b/>
          <w:sz w:val="22"/>
          <w:szCs w:val="22"/>
          <w:lang w:eastAsia="pl-PL"/>
        </w:rPr>
      </w:pPr>
    </w:p>
    <w:p w14:paraId="7F523C2E" w14:textId="77777777" w:rsidR="00A4128E" w:rsidRPr="002A41C1" w:rsidRDefault="00A4128E" w:rsidP="00413D94">
      <w:pPr>
        <w:suppressAutoHyphens w:val="0"/>
        <w:jc w:val="both"/>
        <w:rPr>
          <w:rFonts w:ascii="Calibri" w:hAnsi="Calibri" w:cs="Calibri"/>
          <w:sz w:val="22"/>
          <w:szCs w:val="22"/>
          <w:lang w:eastAsia="pl-PL"/>
        </w:rPr>
      </w:pPr>
      <w:r w:rsidRPr="002A41C1">
        <w:rPr>
          <w:rFonts w:ascii="Calibri" w:hAnsi="Calibri" w:cs="Calibri"/>
          <w:sz w:val="22"/>
          <w:szCs w:val="22"/>
          <w:lang w:eastAsia="pl-PL"/>
        </w:rPr>
        <w:t>Wszelka korespondencja związana z realizacją niniejszej Umowy będzie prowadzona w formie pisemnej oraz z powołaniem się na numer niniejszej Umowy. Korespondencja będzie kierowana na poniższe adresy:</w:t>
      </w:r>
    </w:p>
    <w:p w14:paraId="10DBB902" w14:textId="77777777" w:rsidR="00A4128E" w:rsidRPr="002A41C1" w:rsidRDefault="00A4128E" w:rsidP="00413D94">
      <w:pPr>
        <w:suppressAutoHyphens w:val="0"/>
        <w:jc w:val="both"/>
        <w:rPr>
          <w:rFonts w:ascii="Calibri" w:hAnsi="Calibri" w:cs="Calibri"/>
          <w:sz w:val="22"/>
          <w:szCs w:val="22"/>
          <w:lang w:eastAsia="pl-PL"/>
        </w:rPr>
      </w:pPr>
    </w:p>
    <w:p w14:paraId="585544C9" w14:textId="77777777" w:rsidR="00A4128E" w:rsidRPr="002A41C1" w:rsidRDefault="00A4128E" w:rsidP="00413D94">
      <w:pPr>
        <w:suppressAutoHyphens w:val="0"/>
        <w:ind w:left="426" w:hanging="426"/>
        <w:jc w:val="both"/>
        <w:rPr>
          <w:rFonts w:ascii="Calibri" w:hAnsi="Calibri" w:cs="Calibri"/>
          <w:sz w:val="22"/>
          <w:szCs w:val="22"/>
          <w:lang w:eastAsia="pl-PL"/>
        </w:rPr>
      </w:pPr>
      <w:r w:rsidRPr="002A41C1">
        <w:rPr>
          <w:rFonts w:ascii="Calibri" w:hAnsi="Calibri" w:cs="Calibri"/>
          <w:sz w:val="22"/>
          <w:szCs w:val="22"/>
          <w:lang w:eastAsia="pl-PL"/>
        </w:rPr>
        <w:t>Do Beneficjenta (Beneficjenta udzielającego pomocy):</w:t>
      </w:r>
    </w:p>
    <w:p w14:paraId="5A3CC2A9" w14:textId="794D6C32" w:rsidR="00EB1C0B" w:rsidRPr="002A41C1" w:rsidRDefault="002626C9" w:rsidP="00413D94">
      <w:pPr>
        <w:pStyle w:val="Pisma"/>
        <w:rPr>
          <w:rFonts w:ascii="Calibri" w:hAnsi="Calibri" w:cs="Calibri"/>
          <w:b/>
          <w:sz w:val="22"/>
          <w:szCs w:val="22"/>
        </w:rPr>
      </w:pPr>
      <w:r>
        <w:rPr>
          <w:rFonts w:ascii="Calibri" w:hAnsi="Calibri" w:cs="Calibri"/>
          <w:b/>
          <w:sz w:val="22"/>
          <w:szCs w:val="22"/>
        </w:rPr>
        <w:t>Regionalna Izba Gospodarcza</w:t>
      </w:r>
    </w:p>
    <w:p w14:paraId="6804BFF5" w14:textId="65461A0E" w:rsidR="00EB1C0B" w:rsidRPr="002A41C1" w:rsidRDefault="00EB1C0B" w:rsidP="00413D94">
      <w:pPr>
        <w:pStyle w:val="Pisma"/>
        <w:rPr>
          <w:rFonts w:ascii="Calibri" w:hAnsi="Calibri" w:cs="Calibri"/>
          <w:b/>
          <w:sz w:val="22"/>
          <w:szCs w:val="22"/>
        </w:rPr>
      </w:pPr>
      <w:r w:rsidRPr="002A41C1">
        <w:rPr>
          <w:rFonts w:ascii="Calibri" w:hAnsi="Calibri" w:cs="Calibri"/>
          <w:b/>
          <w:sz w:val="22"/>
          <w:szCs w:val="22"/>
        </w:rPr>
        <w:t xml:space="preserve">ul. </w:t>
      </w:r>
      <w:r w:rsidR="002626C9">
        <w:rPr>
          <w:rFonts w:ascii="Calibri" w:hAnsi="Calibri" w:cs="Calibri"/>
          <w:b/>
          <w:sz w:val="22"/>
          <w:szCs w:val="22"/>
        </w:rPr>
        <w:t>1-go Sierpnia 26B</w:t>
      </w:r>
    </w:p>
    <w:p w14:paraId="19450FCB" w14:textId="13A98D5B" w:rsidR="00EB1C0B" w:rsidRPr="002A41C1" w:rsidRDefault="002626C9" w:rsidP="00413D94">
      <w:pPr>
        <w:pStyle w:val="Pisma"/>
        <w:rPr>
          <w:rFonts w:ascii="Calibri" w:hAnsi="Calibri" w:cs="Calibri"/>
          <w:b/>
          <w:sz w:val="22"/>
          <w:szCs w:val="22"/>
        </w:rPr>
      </w:pPr>
      <w:r>
        <w:rPr>
          <w:rFonts w:ascii="Calibri" w:hAnsi="Calibri" w:cs="Calibri"/>
          <w:b/>
          <w:sz w:val="22"/>
          <w:szCs w:val="22"/>
        </w:rPr>
        <w:t>37-450 Stalowa Wola</w:t>
      </w:r>
    </w:p>
    <w:p w14:paraId="097BA6E8" w14:textId="77777777" w:rsidR="00A4128E" w:rsidRPr="002A41C1" w:rsidRDefault="00A4128E" w:rsidP="00413D94">
      <w:pPr>
        <w:suppressAutoHyphens w:val="0"/>
        <w:ind w:left="426" w:hanging="426"/>
        <w:jc w:val="both"/>
        <w:rPr>
          <w:rFonts w:ascii="Calibri" w:hAnsi="Calibri" w:cs="Calibri"/>
          <w:sz w:val="22"/>
          <w:szCs w:val="22"/>
          <w:lang w:eastAsia="pl-PL"/>
        </w:rPr>
      </w:pPr>
    </w:p>
    <w:p w14:paraId="67BEC2AF" w14:textId="77777777" w:rsidR="00A4128E" w:rsidRPr="002A41C1" w:rsidRDefault="00A4128E" w:rsidP="00413D94">
      <w:pPr>
        <w:suppressAutoHyphens w:val="0"/>
        <w:ind w:left="426" w:hanging="426"/>
        <w:jc w:val="both"/>
        <w:rPr>
          <w:rFonts w:ascii="Calibri" w:hAnsi="Calibri" w:cs="Calibri"/>
          <w:sz w:val="22"/>
          <w:szCs w:val="22"/>
          <w:lang w:eastAsia="pl-PL"/>
        </w:rPr>
      </w:pPr>
      <w:r w:rsidRPr="002A41C1">
        <w:rPr>
          <w:rFonts w:ascii="Calibri" w:hAnsi="Calibri" w:cs="Calibri"/>
          <w:sz w:val="22"/>
          <w:szCs w:val="22"/>
          <w:lang w:eastAsia="pl-PL"/>
        </w:rPr>
        <w:t>Do Uczestnika projektu</w:t>
      </w:r>
    </w:p>
    <w:p w14:paraId="1C3F9A74" w14:textId="77777777" w:rsidR="00A4128E" w:rsidRPr="002A41C1" w:rsidRDefault="00A4128E" w:rsidP="00413D94">
      <w:pPr>
        <w:suppressAutoHyphens w:val="0"/>
        <w:ind w:left="426" w:hanging="426"/>
        <w:jc w:val="both"/>
        <w:rPr>
          <w:rFonts w:ascii="Calibri" w:hAnsi="Calibri" w:cs="Calibri"/>
          <w:i/>
          <w:iCs/>
          <w:sz w:val="22"/>
          <w:szCs w:val="22"/>
          <w:lang w:eastAsia="pl-PL"/>
        </w:rPr>
      </w:pPr>
      <w:r w:rsidRPr="002A41C1">
        <w:rPr>
          <w:rFonts w:ascii="Calibri" w:hAnsi="Calibri" w:cs="Calibri"/>
          <w:i/>
          <w:iCs/>
          <w:sz w:val="22"/>
          <w:szCs w:val="22"/>
          <w:lang w:eastAsia="pl-PL"/>
        </w:rPr>
        <w:t>(adres uczestnika projektu)</w:t>
      </w:r>
    </w:p>
    <w:p w14:paraId="7713D013" w14:textId="77777777" w:rsidR="008B5955" w:rsidRPr="002A41C1" w:rsidRDefault="008B5955" w:rsidP="00413D94">
      <w:pPr>
        <w:suppressAutoHyphens w:val="0"/>
        <w:ind w:left="426" w:hanging="426"/>
        <w:jc w:val="both"/>
        <w:rPr>
          <w:rFonts w:ascii="Calibri" w:hAnsi="Calibri" w:cs="Calibri"/>
          <w:i/>
          <w:iCs/>
          <w:sz w:val="22"/>
          <w:szCs w:val="22"/>
          <w:lang w:eastAsia="pl-PL"/>
        </w:rPr>
      </w:pPr>
    </w:p>
    <w:p w14:paraId="4E2251F4" w14:textId="77777777" w:rsidR="008B5955" w:rsidRPr="002A41C1" w:rsidRDefault="008B5955" w:rsidP="00413D94">
      <w:pPr>
        <w:suppressAutoHyphens w:val="0"/>
        <w:ind w:left="426" w:hanging="426"/>
        <w:jc w:val="both"/>
        <w:rPr>
          <w:rFonts w:ascii="Calibri" w:hAnsi="Calibri" w:cs="Calibri"/>
          <w:i/>
          <w:iCs/>
          <w:sz w:val="22"/>
          <w:szCs w:val="22"/>
          <w:lang w:eastAsia="pl-PL"/>
        </w:rPr>
      </w:pPr>
    </w:p>
    <w:p w14:paraId="15AECA98" w14:textId="77777777" w:rsidR="008B5955" w:rsidRPr="002A41C1" w:rsidRDefault="008B5955" w:rsidP="00413D94">
      <w:pPr>
        <w:suppressAutoHyphens w:val="0"/>
        <w:ind w:left="426" w:hanging="426"/>
        <w:jc w:val="both"/>
        <w:rPr>
          <w:rFonts w:ascii="Calibri" w:hAnsi="Calibri" w:cs="Calibri"/>
          <w:i/>
          <w:iCs/>
          <w:sz w:val="22"/>
          <w:szCs w:val="22"/>
          <w:lang w:eastAsia="pl-PL"/>
        </w:rPr>
      </w:pPr>
    </w:p>
    <w:p w14:paraId="6D9EF199" w14:textId="77777777" w:rsidR="00A4128E" w:rsidRPr="002A41C1" w:rsidRDefault="00A4128E" w:rsidP="00413D94">
      <w:pPr>
        <w:suppressAutoHyphens w:val="0"/>
        <w:ind w:left="426" w:hanging="426"/>
        <w:jc w:val="both"/>
        <w:rPr>
          <w:rFonts w:ascii="Calibri" w:hAnsi="Calibri" w:cs="Calibri"/>
          <w:kern w:val="28"/>
          <w:sz w:val="22"/>
          <w:szCs w:val="22"/>
          <w:lang w:eastAsia="pl-PL"/>
        </w:rPr>
      </w:pPr>
    </w:p>
    <w:p w14:paraId="05A76642" w14:textId="77777777" w:rsidR="0096505E" w:rsidRPr="002A41C1" w:rsidRDefault="00A4128E" w:rsidP="00413D94">
      <w:pPr>
        <w:keepNext/>
        <w:suppressAutoHyphens w:val="0"/>
        <w:jc w:val="center"/>
        <w:outlineLvl w:val="2"/>
        <w:rPr>
          <w:rFonts w:ascii="Calibri" w:hAnsi="Calibri" w:cs="Calibri"/>
          <w:b/>
          <w:sz w:val="22"/>
          <w:szCs w:val="22"/>
          <w:lang w:eastAsia="pl-PL"/>
        </w:rPr>
      </w:pPr>
      <w:r w:rsidRPr="002A41C1">
        <w:rPr>
          <w:rFonts w:ascii="Calibri" w:hAnsi="Calibri" w:cs="Calibri"/>
          <w:b/>
          <w:sz w:val="22"/>
          <w:szCs w:val="22"/>
          <w:lang w:eastAsia="pl-PL"/>
        </w:rPr>
        <w:t xml:space="preserve">§ 11 </w:t>
      </w:r>
    </w:p>
    <w:p w14:paraId="020AA635" w14:textId="77777777" w:rsidR="0096505E" w:rsidRPr="002A41C1" w:rsidRDefault="00A4128E" w:rsidP="00413D94">
      <w:pPr>
        <w:keepNext/>
        <w:suppressAutoHyphens w:val="0"/>
        <w:jc w:val="center"/>
        <w:outlineLvl w:val="2"/>
        <w:rPr>
          <w:rFonts w:ascii="Calibri" w:hAnsi="Calibri" w:cs="Calibri"/>
          <w:b/>
          <w:sz w:val="22"/>
          <w:szCs w:val="22"/>
          <w:lang w:eastAsia="pl-PL"/>
        </w:rPr>
      </w:pPr>
      <w:r w:rsidRPr="002A41C1">
        <w:rPr>
          <w:rFonts w:ascii="Calibri" w:hAnsi="Calibri" w:cs="Calibri"/>
          <w:b/>
          <w:sz w:val="22"/>
          <w:szCs w:val="22"/>
          <w:lang w:eastAsia="pl-PL"/>
        </w:rPr>
        <w:t>Postanowienia końcowe</w:t>
      </w:r>
    </w:p>
    <w:p w14:paraId="6D96E384" w14:textId="77777777" w:rsidR="001C4641" w:rsidRPr="002A41C1" w:rsidRDefault="001C4641" w:rsidP="00413D94">
      <w:pPr>
        <w:keepNext/>
        <w:suppressAutoHyphens w:val="0"/>
        <w:jc w:val="center"/>
        <w:outlineLvl w:val="2"/>
        <w:rPr>
          <w:rFonts w:ascii="Calibri" w:hAnsi="Calibri" w:cs="Calibri"/>
          <w:b/>
          <w:sz w:val="22"/>
          <w:szCs w:val="22"/>
          <w:lang w:eastAsia="pl-PL"/>
        </w:rPr>
      </w:pPr>
    </w:p>
    <w:p w14:paraId="50A33BDC" w14:textId="77777777" w:rsidR="00A4128E" w:rsidRPr="002A41C1" w:rsidRDefault="00A4128E" w:rsidP="00BD4F43">
      <w:pPr>
        <w:numPr>
          <w:ilvl w:val="0"/>
          <w:numId w:val="12"/>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Postanowienia niniejszej Umowy podlegają prawu polskiemu.</w:t>
      </w:r>
      <w:r w:rsidRPr="002A41C1">
        <w:rPr>
          <w:rFonts w:ascii="Calibri" w:hAnsi="Calibri" w:cs="Calibri"/>
          <w:kern w:val="28"/>
          <w:sz w:val="22"/>
          <w:szCs w:val="22"/>
          <w:lang w:eastAsia="pl-PL"/>
        </w:rPr>
        <w:tab/>
      </w:r>
    </w:p>
    <w:p w14:paraId="213C4FE6" w14:textId="77777777" w:rsidR="00A4128E" w:rsidRPr="002A41C1" w:rsidRDefault="00A4128E" w:rsidP="00BD4F43">
      <w:pPr>
        <w:numPr>
          <w:ilvl w:val="0"/>
          <w:numId w:val="12"/>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color w:val="auto"/>
          <w:kern w:val="28"/>
          <w:sz w:val="22"/>
          <w:szCs w:val="22"/>
          <w:lang w:eastAsia="pl-PL"/>
        </w:rPr>
        <w:t>Wszelkie wątpliwości związane z realizacją niniejszej umowy wyjaśniane będą w formie pisemnej.</w:t>
      </w:r>
    </w:p>
    <w:p w14:paraId="21D1F064" w14:textId="77777777" w:rsidR="00A4128E" w:rsidRPr="002A41C1" w:rsidRDefault="00A4128E" w:rsidP="00BD4F43">
      <w:pPr>
        <w:numPr>
          <w:ilvl w:val="0"/>
          <w:numId w:val="12"/>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kern w:val="28"/>
          <w:sz w:val="22"/>
          <w:szCs w:val="22"/>
          <w:lang w:eastAsia="pl-PL"/>
        </w:rPr>
        <w:t>Wszelkie spory między Beneficjentem</w:t>
      </w:r>
      <w:r w:rsidR="00335279" w:rsidRPr="002A41C1">
        <w:rPr>
          <w:rFonts w:ascii="Calibri" w:hAnsi="Calibri" w:cs="Calibri"/>
          <w:kern w:val="28"/>
          <w:sz w:val="22"/>
          <w:szCs w:val="22"/>
          <w:lang w:eastAsia="pl-PL"/>
        </w:rPr>
        <w:t>,</w:t>
      </w:r>
      <w:r w:rsidRPr="002A41C1">
        <w:rPr>
          <w:rFonts w:ascii="Calibri" w:hAnsi="Calibri" w:cs="Calibri"/>
          <w:kern w:val="28"/>
          <w:sz w:val="22"/>
          <w:szCs w:val="22"/>
          <w:lang w:eastAsia="pl-PL"/>
        </w:rPr>
        <w:t xml:space="preserve"> a Uczestnikiem projektu związane z realizacją niniejszej Umowy podlegają rozstrzygnięciu przez sąd powszechny właściwy dla siedziby Beneficjenta.</w:t>
      </w:r>
    </w:p>
    <w:p w14:paraId="0DFFEAE6" w14:textId="77777777" w:rsidR="00A4128E" w:rsidRPr="002A41C1" w:rsidRDefault="00A4128E" w:rsidP="00BD4F43">
      <w:pPr>
        <w:numPr>
          <w:ilvl w:val="0"/>
          <w:numId w:val="12"/>
        </w:numPr>
        <w:suppressAutoHyphens w:val="0"/>
        <w:autoSpaceDN w:val="0"/>
        <w:ind w:left="284" w:hanging="284"/>
        <w:jc w:val="both"/>
        <w:textAlignment w:val="baseline"/>
        <w:rPr>
          <w:rFonts w:ascii="Calibri" w:hAnsi="Calibri" w:cs="Calibri"/>
          <w:kern w:val="28"/>
          <w:sz w:val="22"/>
          <w:szCs w:val="22"/>
          <w:lang w:eastAsia="pl-PL"/>
        </w:rPr>
      </w:pPr>
      <w:r w:rsidRPr="002A41C1">
        <w:rPr>
          <w:rFonts w:ascii="Calibri" w:hAnsi="Calibri" w:cs="Calibri"/>
          <w:color w:val="auto"/>
          <w:kern w:val="28"/>
          <w:sz w:val="22"/>
          <w:szCs w:val="22"/>
          <w:lang w:eastAsia="pl-PL"/>
        </w:rPr>
        <w:t xml:space="preserve">Umowa została sporządzona w dwóch jednobrzmiących egzemplarzach, po jednym dla każdej ze stron. </w:t>
      </w:r>
      <w:r w:rsidRPr="002A41C1">
        <w:rPr>
          <w:rFonts w:ascii="Calibri" w:hAnsi="Calibri" w:cs="Calibri"/>
          <w:kern w:val="28"/>
          <w:sz w:val="22"/>
          <w:szCs w:val="22"/>
          <w:lang w:eastAsia="pl-PL"/>
        </w:rPr>
        <w:t>Umowa wchodzi w życie w dniu podpisania jej przez obie strony.</w:t>
      </w:r>
    </w:p>
    <w:p w14:paraId="2DE3205E" w14:textId="77777777" w:rsidR="00A4128E" w:rsidRPr="002A41C1" w:rsidRDefault="00A4128E" w:rsidP="00413D94">
      <w:pPr>
        <w:suppressAutoHyphens w:val="0"/>
        <w:autoSpaceDN w:val="0"/>
        <w:ind w:left="426"/>
        <w:jc w:val="both"/>
        <w:textAlignment w:val="baseline"/>
        <w:rPr>
          <w:rFonts w:ascii="Calibri" w:hAnsi="Calibri" w:cs="Calibri"/>
          <w:kern w:val="28"/>
          <w:sz w:val="22"/>
          <w:szCs w:val="22"/>
          <w:lang w:eastAsia="pl-PL"/>
        </w:rPr>
      </w:pPr>
    </w:p>
    <w:p w14:paraId="7D5D936E" w14:textId="77777777" w:rsidR="001C4641" w:rsidRPr="002A41C1" w:rsidRDefault="00A4128E" w:rsidP="00413D94">
      <w:pPr>
        <w:keepNext/>
        <w:suppressAutoHyphens w:val="0"/>
        <w:jc w:val="center"/>
        <w:outlineLvl w:val="1"/>
        <w:rPr>
          <w:rFonts w:ascii="Calibri" w:hAnsi="Calibri" w:cs="Calibri"/>
          <w:b/>
          <w:sz w:val="22"/>
          <w:szCs w:val="22"/>
          <w:lang w:eastAsia="pl-PL"/>
        </w:rPr>
      </w:pPr>
      <w:r w:rsidRPr="002A41C1">
        <w:rPr>
          <w:rFonts w:ascii="Calibri" w:hAnsi="Calibri" w:cs="Calibri"/>
          <w:b/>
          <w:sz w:val="22"/>
          <w:szCs w:val="22"/>
          <w:lang w:eastAsia="pl-PL"/>
        </w:rPr>
        <w:t xml:space="preserve">§ 12 </w:t>
      </w:r>
    </w:p>
    <w:p w14:paraId="09EDE8A3" w14:textId="77777777" w:rsidR="001C4641" w:rsidRPr="002A41C1" w:rsidRDefault="00A4128E" w:rsidP="00413D94">
      <w:pPr>
        <w:keepNext/>
        <w:suppressAutoHyphens w:val="0"/>
        <w:jc w:val="center"/>
        <w:outlineLvl w:val="1"/>
        <w:rPr>
          <w:rFonts w:ascii="Calibri" w:hAnsi="Calibri" w:cs="Calibri"/>
          <w:b/>
          <w:sz w:val="22"/>
          <w:szCs w:val="22"/>
          <w:lang w:eastAsia="pl-PL"/>
        </w:rPr>
      </w:pPr>
      <w:r w:rsidRPr="002A41C1">
        <w:rPr>
          <w:rFonts w:ascii="Calibri" w:hAnsi="Calibri" w:cs="Calibri"/>
          <w:b/>
          <w:sz w:val="22"/>
          <w:szCs w:val="22"/>
          <w:lang w:eastAsia="pl-PL"/>
        </w:rPr>
        <w:t>Załączniki</w:t>
      </w:r>
    </w:p>
    <w:p w14:paraId="07026A7E" w14:textId="77777777" w:rsidR="00D27944" w:rsidRPr="002A41C1" w:rsidRDefault="00D27944" w:rsidP="00413D94">
      <w:pPr>
        <w:keepNext/>
        <w:suppressAutoHyphens w:val="0"/>
        <w:jc w:val="center"/>
        <w:outlineLvl w:val="1"/>
        <w:rPr>
          <w:rFonts w:ascii="Calibri" w:hAnsi="Calibri" w:cs="Calibri"/>
          <w:b/>
          <w:sz w:val="22"/>
          <w:szCs w:val="22"/>
          <w:lang w:eastAsia="pl-PL"/>
        </w:rPr>
      </w:pPr>
    </w:p>
    <w:p w14:paraId="02BC1CDF" w14:textId="77777777" w:rsidR="00A4128E" w:rsidRPr="002A41C1" w:rsidRDefault="00A4128E" w:rsidP="00BD4F43">
      <w:pPr>
        <w:numPr>
          <w:ilvl w:val="0"/>
          <w:numId w:val="13"/>
        </w:numPr>
        <w:suppressAutoHyphens w:val="0"/>
        <w:ind w:left="284" w:hanging="284"/>
        <w:jc w:val="both"/>
        <w:rPr>
          <w:rFonts w:ascii="Calibri" w:hAnsi="Calibri" w:cs="Calibri"/>
          <w:color w:val="auto"/>
          <w:kern w:val="28"/>
          <w:sz w:val="22"/>
          <w:szCs w:val="22"/>
          <w:lang w:eastAsia="pl-PL"/>
        </w:rPr>
      </w:pPr>
      <w:r w:rsidRPr="002A41C1">
        <w:rPr>
          <w:rFonts w:ascii="Calibri" w:hAnsi="Calibri" w:cs="Calibri"/>
          <w:color w:val="auto"/>
          <w:kern w:val="28"/>
          <w:sz w:val="22"/>
          <w:szCs w:val="22"/>
          <w:lang w:eastAsia="pl-PL"/>
        </w:rPr>
        <w:t>Integralną część umowy stanowią następujące załączniki:</w:t>
      </w:r>
    </w:p>
    <w:p w14:paraId="400E13ED" w14:textId="35D31B19" w:rsidR="00A4128E" w:rsidRPr="002A41C1" w:rsidRDefault="00A4128E" w:rsidP="003D16C0">
      <w:pPr>
        <w:tabs>
          <w:tab w:val="left" w:pos="1701"/>
        </w:tabs>
        <w:suppressAutoHyphens w:val="0"/>
        <w:ind w:left="284"/>
        <w:jc w:val="both"/>
        <w:rPr>
          <w:rFonts w:ascii="Calibri" w:hAnsi="Calibri" w:cs="Calibri"/>
          <w:kern w:val="28"/>
          <w:sz w:val="22"/>
          <w:szCs w:val="22"/>
          <w:lang w:eastAsia="pl-PL"/>
        </w:rPr>
      </w:pPr>
      <w:r w:rsidRPr="002A41C1">
        <w:rPr>
          <w:rFonts w:ascii="Calibri" w:hAnsi="Calibri" w:cs="Calibri"/>
          <w:kern w:val="28"/>
          <w:sz w:val="22"/>
          <w:szCs w:val="22"/>
          <w:lang w:eastAsia="pl-PL"/>
        </w:rPr>
        <w:t xml:space="preserve">Załącznik 1: </w:t>
      </w:r>
      <w:r w:rsidRPr="002A41C1">
        <w:rPr>
          <w:rFonts w:ascii="Calibri" w:hAnsi="Calibri" w:cs="Calibri"/>
          <w:kern w:val="28"/>
          <w:sz w:val="22"/>
          <w:szCs w:val="22"/>
          <w:lang w:eastAsia="pl-PL"/>
        </w:rPr>
        <w:tab/>
        <w:t>Biznesplan</w:t>
      </w:r>
      <w:r w:rsidRPr="002A41C1">
        <w:rPr>
          <w:rFonts w:ascii="Calibri" w:hAnsi="Calibri" w:cs="Calibri"/>
          <w:color w:val="auto"/>
          <w:kern w:val="28"/>
          <w:sz w:val="22"/>
          <w:szCs w:val="22"/>
          <w:lang w:eastAsia="pl-PL"/>
        </w:rPr>
        <w:t xml:space="preserve"> wraz z załącznikami,</w:t>
      </w:r>
    </w:p>
    <w:p w14:paraId="771F460C" w14:textId="29B8B76F" w:rsidR="00A4128E" w:rsidRPr="002A41C1" w:rsidRDefault="00F57FDF" w:rsidP="003D16C0">
      <w:pPr>
        <w:tabs>
          <w:tab w:val="left" w:pos="1701"/>
        </w:tabs>
        <w:suppressAutoHyphens w:val="0"/>
        <w:autoSpaceDE w:val="0"/>
        <w:ind w:left="284"/>
        <w:rPr>
          <w:rFonts w:ascii="Calibri" w:hAnsi="Calibri" w:cs="Calibri"/>
          <w:kern w:val="28"/>
          <w:sz w:val="22"/>
          <w:szCs w:val="22"/>
          <w:lang w:eastAsia="pl-PL"/>
        </w:rPr>
      </w:pPr>
      <w:r w:rsidRPr="002A41C1">
        <w:rPr>
          <w:rFonts w:ascii="Calibri" w:hAnsi="Calibri" w:cs="Calibri"/>
          <w:kern w:val="28"/>
          <w:sz w:val="22"/>
          <w:szCs w:val="22"/>
          <w:lang w:eastAsia="pl-PL"/>
        </w:rPr>
        <w:t xml:space="preserve">Załącznik </w:t>
      </w:r>
      <w:r w:rsidR="00017583">
        <w:rPr>
          <w:rFonts w:ascii="Calibri" w:hAnsi="Calibri" w:cs="Calibri"/>
          <w:kern w:val="28"/>
          <w:sz w:val="22"/>
          <w:szCs w:val="22"/>
          <w:lang w:eastAsia="pl-PL"/>
        </w:rPr>
        <w:t>2</w:t>
      </w:r>
      <w:r w:rsidR="00A4128E" w:rsidRPr="002A41C1">
        <w:rPr>
          <w:rFonts w:ascii="Calibri" w:hAnsi="Calibri" w:cs="Calibri"/>
          <w:kern w:val="28"/>
          <w:sz w:val="22"/>
          <w:szCs w:val="22"/>
          <w:lang w:eastAsia="pl-PL"/>
        </w:rPr>
        <w:t>:</w:t>
      </w:r>
      <w:r w:rsidR="00A4128E" w:rsidRPr="002A41C1">
        <w:rPr>
          <w:rFonts w:ascii="Calibri" w:hAnsi="Calibri" w:cs="Calibri"/>
          <w:kern w:val="28"/>
          <w:sz w:val="22"/>
          <w:szCs w:val="22"/>
          <w:lang w:eastAsia="pl-PL"/>
        </w:rPr>
        <w:tab/>
      </w:r>
      <w:r w:rsidR="00A4128E" w:rsidRPr="002A41C1">
        <w:rPr>
          <w:rFonts w:ascii="Calibri" w:hAnsi="Calibri" w:cs="Calibri"/>
          <w:color w:val="auto"/>
          <w:kern w:val="28"/>
          <w:sz w:val="22"/>
          <w:szCs w:val="22"/>
          <w:lang w:eastAsia="pl-PL"/>
        </w:rPr>
        <w:t>Kopia dokumentu rejestrowego</w:t>
      </w:r>
      <w:r w:rsidR="00335279" w:rsidRPr="002A41C1">
        <w:rPr>
          <w:rFonts w:ascii="Calibri" w:hAnsi="Calibri" w:cs="Calibri"/>
          <w:color w:val="auto"/>
          <w:kern w:val="28"/>
          <w:sz w:val="22"/>
          <w:szCs w:val="22"/>
          <w:lang w:eastAsia="pl-PL"/>
        </w:rPr>
        <w:t>,</w:t>
      </w:r>
    </w:p>
    <w:p w14:paraId="05CF3EE9" w14:textId="7C90B7BE" w:rsidR="00A4128E" w:rsidRPr="002A41C1" w:rsidRDefault="00A4128E" w:rsidP="003D16C0">
      <w:pPr>
        <w:tabs>
          <w:tab w:val="left" w:pos="1701"/>
        </w:tabs>
        <w:suppressAutoHyphens w:val="0"/>
        <w:ind w:left="1701" w:hanging="1417"/>
        <w:jc w:val="both"/>
        <w:rPr>
          <w:rFonts w:ascii="Calibri" w:hAnsi="Calibri" w:cs="Calibri"/>
          <w:kern w:val="28"/>
          <w:sz w:val="22"/>
          <w:szCs w:val="22"/>
          <w:lang w:eastAsia="pl-PL"/>
        </w:rPr>
      </w:pPr>
      <w:r w:rsidRPr="002A41C1">
        <w:rPr>
          <w:rFonts w:ascii="Calibri" w:hAnsi="Calibri" w:cs="Calibri"/>
          <w:kern w:val="28"/>
          <w:sz w:val="22"/>
          <w:szCs w:val="22"/>
          <w:lang w:eastAsia="pl-PL"/>
        </w:rPr>
        <w:t xml:space="preserve">Załącznik </w:t>
      </w:r>
      <w:r w:rsidR="00017583">
        <w:rPr>
          <w:rFonts w:ascii="Calibri" w:hAnsi="Calibri" w:cs="Calibri"/>
          <w:kern w:val="28"/>
          <w:sz w:val="22"/>
          <w:szCs w:val="22"/>
          <w:lang w:eastAsia="pl-PL"/>
        </w:rPr>
        <w:t>3</w:t>
      </w:r>
      <w:r w:rsidRPr="002A41C1">
        <w:rPr>
          <w:rFonts w:ascii="Calibri" w:hAnsi="Calibri" w:cs="Calibri"/>
          <w:kern w:val="28"/>
          <w:sz w:val="22"/>
          <w:szCs w:val="22"/>
          <w:lang w:eastAsia="pl-PL"/>
        </w:rPr>
        <w:t>:</w:t>
      </w:r>
      <w:r w:rsidRPr="002A41C1">
        <w:rPr>
          <w:rFonts w:ascii="Calibri" w:hAnsi="Calibri" w:cs="Calibri"/>
          <w:kern w:val="28"/>
          <w:sz w:val="22"/>
          <w:szCs w:val="22"/>
          <w:lang w:eastAsia="pl-PL"/>
        </w:rPr>
        <w:tab/>
        <w:t xml:space="preserve">Dokumenty potwierdzające dane dotyczące otrzymanej pomocy de </w:t>
      </w:r>
      <w:proofErr w:type="spellStart"/>
      <w:r w:rsidRPr="002A41C1">
        <w:rPr>
          <w:rFonts w:ascii="Calibri" w:hAnsi="Calibri" w:cs="Calibri"/>
          <w:kern w:val="28"/>
          <w:sz w:val="22"/>
          <w:szCs w:val="22"/>
          <w:lang w:eastAsia="pl-PL"/>
        </w:rPr>
        <w:t>minimis</w:t>
      </w:r>
      <w:proofErr w:type="spellEnd"/>
      <w:r w:rsidRPr="002A41C1">
        <w:rPr>
          <w:rFonts w:ascii="Calibri" w:hAnsi="Calibri" w:cs="Calibri"/>
          <w:kern w:val="28"/>
          <w:sz w:val="22"/>
          <w:szCs w:val="22"/>
          <w:lang w:eastAsia="pl-PL"/>
        </w:rPr>
        <w:t xml:space="preserve"> oraz pomocy publicznej</w:t>
      </w:r>
      <w:r w:rsidR="00335279" w:rsidRPr="002A41C1">
        <w:rPr>
          <w:rFonts w:ascii="Calibri" w:hAnsi="Calibri" w:cs="Calibri"/>
          <w:kern w:val="28"/>
          <w:sz w:val="22"/>
          <w:szCs w:val="22"/>
          <w:lang w:eastAsia="pl-PL"/>
        </w:rPr>
        <w:t>.</w:t>
      </w:r>
    </w:p>
    <w:p w14:paraId="7AAD308E" w14:textId="77777777" w:rsidR="00A4128E" w:rsidRPr="002A41C1" w:rsidRDefault="00A4128E" w:rsidP="00413D94">
      <w:pPr>
        <w:suppressAutoHyphens w:val="0"/>
        <w:autoSpaceDE w:val="0"/>
        <w:ind w:left="426" w:hanging="426"/>
        <w:rPr>
          <w:rFonts w:ascii="Calibri" w:hAnsi="Calibri" w:cs="Calibri"/>
          <w:kern w:val="28"/>
          <w:sz w:val="22"/>
          <w:szCs w:val="22"/>
          <w:lang w:eastAsia="pl-PL"/>
        </w:rPr>
      </w:pPr>
    </w:p>
    <w:p w14:paraId="612CB577" w14:textId="77777777" w:rsidR="00A4128E" w:rsidRPr="002A41C1" w:rsidRDefault="00A4128E" w:rsidP="00413D94">
      <w:pPr>
        <w:suppressAutoHyphens w:val="0"/>
        <w:autoSpaceDE w:val="0"/>
        <w:ind w:left="426" w:hanging="426"/>
        <w:rPr>
          <w:rFonts w:ascii="Calibri" w:hAnsi="Calibri" w:cs="Calibri"/>
          <w:kern w:val="28"/>
          <w:sz w:val="22"/>
          <w:szCs w:val="22"/>
          <w:lang w:eastAsia="pl-PL"/>
        </w:rPr>
      </w:pPr>
    </w:p>
    <w:p w14:paraId="0B3A7611" w14:textId="77777777" w:rsidR="00A4128E" w:rsidRPr="002A41C1" w:rsidRDefault="00A4128E" w:rsidP="00413D94">
      <w:pPr>
        <w:suppressAutoHyphens w:val="0"/>
        <w:autoSpaceDE w:val="0"/>
        <w:rPr>
          <w:rFonts w:ascii="Calibri" w:hAnsi="Calibri" w:cs="Calibri"/>
          <w:kern w:val="28"/>
          <w:sz w:val="22"/>
          <w:szCs w:val="22"/>
          <w:lang w:eastAsia="pl-PL"/>
        </w:rPr>
      </w:pPr>
    </w:p>
    <w:p w14:paraId="5CD029DD" w14:textId="77777777" w:rsidR="00A4128E" w:rsidRPr="002A41C1" w:rsidRDefault="00A4128E" w:rsidP="00413D94">
      <w:pPr>
        <w:suppressAutoHyphens w:val="0"/>
        <w:autoSpaceDE w:val="0"/>
        <w:ind w:left="426" w:hanging="426"/>
        <w:rPr>
          <w:rFonts w:ascii="Calibri" w:hAnsi="Calibri" w:cs="Calibri"/>
          <w:kern w:val="28"/>
          <w:sz w:val="22"/>
          <w:szCs w:val="22"/>
          <w:lang w:eastAsia="pl-PL"/>
        </w:rPr>
      </w:pPr>
    </w:p>
    <w:p w14:paraId="38E2EC43" w14:textId="77777777" w:rsidR="00A4128E" w:rsidRPr="002A41C1" w:rsidRDefault="00A4128E" w:rsidP="00413D94">
      <w:pPr>
        <w:suppressAutoHyphens w:val="0"/>
        <w:autoSpaceDE w:val="0"/>
        <w:ind w:left="426" w:hanging="426"/>
        <w:rPr>
          <w:rFonts w:ascii="Calibri" w:hAnsi="Calibri" w:cs="Calibri"/>
          <w:kern w:val="28"/>
          <w:sz w:val="22"/>
          <w:szCs w:val="22"/>
          <w:lang w:eastAsia="pl-PL"/>
        </w:rPr>
      </w:pPr>
      <w:r w:rsidRPr="002A41C1">
        <w:rPr>
          <w:rFonts w:ascii="Calibri" w:hAnsi="Calibri" w:cs="Calibri"/>
          <w:kern w:val="28"/>
          <w:sz w:val="22"/>
          <w:szCs w:val="22"/>
          <w:lang w:eastAsia="pl-PL"/>
        </w:rPr>
        <w:t xml:space="preserve">...........................................................................                                               </w:t>
      </w:r>
      <w:r w:rsidR="00A438AD" w:rsidRPr="002A41C1">
        <w:rPr>
          <w:rFonts w:ascii="Calibri" w:hAnsi="Calibri" w:cs="Calibri"/>
          <w:kern w:val="28"/>
          <w:sz w:val="22"/>
          <w:szCs w:val="22"/>
          <w:lang w:eastAsia="pl-PL"/>
        </w:rPr>
        <w:t>….</w:t>
      </w:r>
      <w:r w:rsidRPr="002A41C1">
        <w:rPr>
          <w:rFonts w:ascii="Calibri" w:hAnsi="Calibri" w:cs="Calibri"/>
          <w:kern w:val="28"/>
          <w:sz w:val="22"/>
          <w:szCs w:val="22"/>
          <w:lang w:eastAsia="pl-PL"/>
        </w:rPr>
        <w:t>….................................</w:t>
      </w:r>
    </w:p>
    <w:p w14:paraId="748E8C2C" w14:textId="77777777" w:rsidR="00021C91" w:rsidRPr="002A41C1" w:rsidRDefault="00A4128E" w:rsidP="00413D94">
      <w:pPr>
        <w:suppressAutoHyphens w:val="0"/>
        <w:ind w:left="426" w:hanging="426"/>
        <w:rPr>
          <w:rFonts w:ascii="Calibri" w:hAnsi="Calibri" w:cs="Calibri"/>
          <w:b/>
          <w:kern w:val="28"/>
          <w:sz w:val="22"/>
          <w:szCs w:val="22"/>
          <w:lang w:eastAsia="pl-PL"/>
        </w:rPr>
      </w:pPr>
      <w:r w:rsidRPr="002A41C1">
        <w:rPr>
          <w:rFonts w:ascii="Calibri" w:hAnsi="Calibri" w:cs="Calibri"/>
          <w:b/>
          <w:kern w:val="28"/>
          <w:sz w:val="22"/>
          <w:szCs w:val="22"/>
          <w:lang w:eastAsia="pl-PL"/>
        </w:rPr>
        <w:t xml:space="preserve">Czytelny podpis </w:t>
      </w:r>
      <w:r w:rsidR="00A438AD" w:rsidRPr="002A41C1">
        <w:rPr>
          <w:rFonts w:ascii="Calibri" w:hAnsi="Calibri" w:cs="Calibri"/>
          <w:b/>
          <w:kern w:val="28"/>
          <w:sz w:val="22"/>
          <w:szCs w:val="22"/>
          <w:lang w:eastAsia="pl-PL"/>
        </w:rPr>
        <w:t>U</w:t>
      </w:r>
      <w:r w:rsidR="00021C91" w:rsidRPr="002A41C1">
        <w:rPr>
          <w:rFonts w:ascii="Calibri" w:hAnsi="Calibri" w:cs="Calibri"/>
          <w:b/>
          <w:kern w:val="28"/>
          <w:sz w:val="22"/>
          <w:szCs w:val="22"/>
          <w:lang w:eastAsia="pl-PL"/>
        </w:rPr>
        <w:t>czestnika projektu</w:t>
      </w:r>
    </w:p>
    <w:p w14:paraId="1BA458EA" w14:textId="77777777" w:rsidR="00A4128E" w:rsidRPr="002A41C1" w:rsidRDefault="00021C91" w:rsidP="00413D94">
      <w:pPr>
        <w:suppressAutoHyphens w:val="0"/>
        <w:ind w:left="426" w:hanging="426"/>
        <w:rPr>
          <w:rFonts w:ascii="Calibri" w:hAnsi="Calibri" w:cs="Calibri"/>
          <w:color w:val="auto"/>
          <w:kern w:val="28"/>
          <w:sz w:val="22"/>
          <w:szCs w:val="22"/>
          <w:lang w:eastAsia="pl-PL"/>
        </w:rPr>
      </w:pPr>
      <w:r w:rsidRPr="002A41C1">
        <w:rPr>
          <w:rFonts w:ascii="Calibri" w:hAnsi="Calibri" w:cs="Calibri"/>
          <w:b/>
          <w:kern w:val="28"/>
          <w:sz w:val="22"/>
          <w:szCs w:val="22"/>
          <w:lang w:eastAsia="pl-PL"/>
        </w:rPr>
        <w:t>pieczęć firmowa</w:t>
      </w:r>
      <w:r w:rsidR="00A4128E" w:rsidRPr="002A41C1">
        <w:rPr>
          <w:rFonts w:ascii="Calibri" w:hAnsi="Calibri" w:cs="Calibri"/>
          <w:b/>
          <w:kern w:val="28"/>
          <w:sz w:val="22"/>
          <w:szCs w:val="22"/>
          <w:lang w:eastAsia="pl-PL"/>
        </w:rPr>
        <w:tab/>
      </w:r>
      <w:r w:rsidR="00A4128E" w:rsidRPr="002A41C1">
        <w:rPr>
          <w:rFonts w:ascii="Calibri" w:hAnsi="Calibri" w:cs="Calibri"/>
          <w:b/>
          <w:kern w:val="28"/>
          <w:sz w:val="22"/>
          <w:szCs w:val="22"/>
          <w:lang w:eastAsia="pl-PL"/>
        </w:rPr>
        <w:tab/>
      </w:r>
      <w:r w:rsidR="00A4128E" w:rsidRPr="002A41C1">
        <w:rPr>
          <w:rFonts w:ascii="Calibri" w:hAnsi="Calibri" w:cs="Calibri"/>
          <w:b/>
          <w:kern w:val="28"/>
          <w:sz w:val="22"/>
          <w:szCs w:val="22"/>
          <w:lang w:eastAsia="pl-PL"/>
        </w:rPr>
        <w:tab/>
      </w:r>
      <w:r w:rsidR="00A4128E" w:rsidRPr="002A41C1">
        <w:rPr>
          <w:rFonts w:ascii="Calibri" w:hAnsi="Calibri" w:cs="Calibri"/>
          <w:b/>
          <w:kern w:val="28"/>
          <w:sz w:val="22"/>
          <w:szCs w:val="22"/>
          <w:lang w:eastAsia="pl-PL"/>
        </w:rPr>
        <w:tab/>
      </w:r>
      <w:r w:rsidR="00165C37" w:rsidRPr="002A41C1">
        <w:rPr>
          <w:rFonts w:ascii="Calibri" w:hAnsi="Calibri" w:cs="Calibri"/>
          <w:b/>
          <w:kern w:val="28"/>
          <w:sz w:val="22"/>
          <w:szCs w:val="22"/>
          <w:lang w:eastAsia="pl-PL"/>
        </w:rPr>
        <w:tab/>
      </w:r>
      <w:r w:rsidRPr="002A41C1">
        <w:rPr>
          <w:rFonts w:ascii="Calibri" w:hAnsi="Calibri" w:cs="Calibri"/>
          <w:b/>
          <w:kern w:val="28"/>
          <w:sz w:val="22"/>
          <w:szCs w:val="22"/>
          <w:lang w:eastAsia="pl-PL"/>
        </w:rPr>
        <w:t xml:space="preserve">                                 </w:t>
      </w:r>
      <w:r w:rsidR="00A4128E" w:rsidRPr="002A41C1">
        <w:rPr>
          <w:rFonts w:ascii="Calibri" w:hAnsi="Calibri" w:cs="Calibri"/>
          <w:b/>
          <w:kern w:val="28"/>
          <w:sz w:val="22"/>
          <w:szCs w:val="22"/>
          <w:lang w:eastAsia="pl-PL"/>
        </w:rPr>
        <w:t xml:space="preserve">podpis Beneficjenta  </w:t>
      </w:r>
    </w:p>
    <w:p w14:paraId="0AF3D643" w14:textId="77777777" w:rsidR="00A4128E" w:rsidRPr="002A41C1" w:rsidRDefault="00A4128E" w:rsidP="00413D94">
      <w:pPr>
        <w:suppressAutoHyphens w:val="0"/>
        <w:ind w:left="5812"/>
        <w:jc w:val="center"/>
        <w:rPr>
          <w:rFonts w:ascii="Calibri" w:hAnsi="Calibri" w:cs="Calibri"/>
          <w:color w:val="auto"/>
          <w:kern w:val="28"/>
          <w:sz w:val="22"/>
          <w:szCs w:val="22"/>
          <w:lang w:eastAsia="pl-PL"/>
        </w:rPr>
      </w:pPr>
      <w:r w:rsidRPr="002A41C1">
        <w:rPr>
          <w:rFonts w:ascii="Calibri" w:hAnsi="Calibri" w:cs="Calibri"/>
          <w:kern w:val="28"/>
          <w:sz w:val="22"/>
          <w:szCs w:val="22"/>
          <w:lang w:eastAsia="pl-PL"/>
        </w:rPr>
        <w:t>(</w:t>
      </w:r>
      <w:r w:rsidRPr="002A41C1">
        <w:rPr>
          <w:rFonts w:ascii="Calibri" w:hAnsi="Calibri" w:cs="Calibri"/>
          <w:i/>
          <w:iCs/>
          <w:kern w:val="28"/>
          <w:sz w:val="22"/>
          <w:szCs w:val="22"/>
          <w:lang w:eastAsia="pl-PL"/>
        </w:rPr>
        <w:t>Imię i nazwisko oraz pieczęć osoby</w:t>
      </w:r>
      <w:r w:rsidR="00021C91" w:rsidRPr="002A41C1">
        <w:rPr>
          <w:rFonts w:ascii="Calibri" w:hAnsi="Calibri" w:cs="Calibri"/>
          <w:i/>
          <w:iCs/>
          <w:kern w:val="28"/>
          <w:sz w:val="22"/>
          <w:szCs w:val="22"/>
          <w:lang w:eastAsia="pl-PL"/>
        </w:rPr>
        <w:t xml:space="preserve"> </w:t>
      </w:r>
      <w:r w:rsidRPr="002A41C1">
        <w:rPr>
          <w:rFonts w:ascii="Calibri" w:hAnsi="Calibri" w:cs="Calibri"/>
          <w:i/>
          <w:iCs/>
          <w:kern w:val="28"/>
          <w:sz w:val="22"/>
          <w:szCs w:val="22"/>
          <w:lang w:eastAsia="pl-PL"/>
        </w:rPr>
        <w:t>upoważnionej do podpisania Umowy w imieniu Beneficjenta</w:t>
      </w:r>
      <w:r w:rsidRPr="002A41C1">
        <w:rPr>
          <w:rFonts w:ascii="Calibri" w:hAnsi="Calibri" w:cs="Calibri"/>
          <w:kern w:val="28"/>
          <w:sz w:val="22"/>
          <w:szCs w:val="22"/>
          <w:lang w:eastAsia="pl-PL"/>
        </w:rPr>
        <w:t>)</w:t>
      </w:r>
    </w:p>
    <w:p w14:paraId="671365A3" w14:textId="77777777" w:rsidR="00A4128E" w:rsidRPr="002A41C1" w:rsidRDefault="00A4128E" w:rsidP="00413D94">
      <w:pPr>
        <w:pStyle w:val="Default"/>
        <w:rPr>
          <w:rFonts w:ascii="Calibri" w:hAnsi="Calibri" w:cs="Calibri"/>
          <w:b/>
          <w:sz w:val="22"/>
          <w:szCs w:val="22"/>
        </w:rPr>
      </w:pPr>
    </w:p>
    <w:p w14:paraId="6E2F04DD" w14:textId="77777777" w:rsidR="00E04412" w:rsidRPr="002A41C1" w:rsidRDefault="00E04412" w:rsidP="00413D94">
      <w:pPr>
        <w:pStyle w:val="Nagwek"/>
        <w:shd w:val="clear" w:color="auto" w:fill="FFFFFF"/>
        <w:rPr>
          <w:rFonts w:ascii="Calibri" w:hAnsi="Calibri" w:cs="Calibri"/>
          <w:b/>
          <w:sz w:val="22"/>
          <w:szCs w:val="22"/>
        </w:rPr>
      </w:pPr>
    </w:p>
    <w:sectPr w:rsidR="00E04412" w:rsidRPr="002A41C1" w:rsidSect="00AD26CA">
      <w:headerReference w:type="default" r:id="rId8"/>
      <w:footerReference w:type="default" r:id="rId9"/>
      <w:pgSz w:w="11906" w:h="16838"/>
      <w:pgMar w:top="1185" w:right="1417" w:bottom="1417"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B343" w14:textId="77777777" w:rsidR="001511ED" w:rsidRDefault="001511ED">
      <w:r>
        <w:separator/>
      </w:r>
    </w:p>
  </w:endnote>
  <w:endnote w:type="continuationSeparator" w:id="0">
    <w:p w14:paraId="0E2D2505" w14:textId="77777777" w:rsidR="001511ED" w:rsidRDefault="0015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tima">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BF0A" w14:textId="77777777" w:rsidR="008519BC" w:rsidRPr="00D5587D" w:rsidRDefault="008519BC" w:rsidP="008519BC">
    <w:pPr>
      <w:pBdr>
        <w:top w:val="single" w:sz="4" w:space="1" w:color="auto"/>
      </w:pBdr>
      <w:tabs>
        <w:tab w:val="left" w:pos="1983"/>
      </w:tabs>
      <w:jc w:val="center"/>
      <w:rPr>
        <w:rFonts w:asciiTheme="minorHAnsi" w:hAnsiTheme="minorHAnsi" w:cstheme="minorHAnsi"/>
        <w:b/>
        <w:sz w:val="20"/>
        <w:szCs w:val="20"/>
      </w:rPr>
    </w:pPr>
    <w:r w:rsidRPr="00D5587D">
      <w:rPr>
        <w:rFonts w:asciiTheme="minorHAnsi" w:hAnsiTheme="minorHAnsi" w:cstheme="minorHAnsi"/>
        <w:noProof/>
        <w:lang w:eastAsia="pl-PL"/>
      </w:rPr>
      <w:drawing>
        <wp:inline distT="0" distB="0" distL="0" distR="0" wp14:anchorId="40697554" wp14:editId="28C6F600">
          <wp:extent cx="600075" cy="455684"/>
          <wp:effectExtent l="0" t="0" r="0" b="1905"/>
          <wp:docPr id="10" name="Obraz 10" descr="C:\Documents and Settings\Anna\Pulpit\log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Documents and Settings\Anna\Pulpit\log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504" cy="456769"/>
                  </a:xfrm>
                  <a:prstGeom prst="rect">
                    <a:avLst/>
                  </a:prstGeom>
                  <a:noFill/>
                  <a:ln>
                    <a:noFill/>
                  </a:ln>
                </pic:spPr>
              </pic:pic>
            </a:graphicData>
          </a:graphic>
        </wp:inline>
      </w:drawing>
    </w:r>
    <w:r w:rsidRPr="00D5587D">
      <w:rPr>
        <w:rFonts w:asciiTheme="minorHAnsi" w:hAnsiTheme="minorHAnsi" w:cstheme="minorHAnsi"/>
        <w:b/>
        <w:sz w:val="20"/>
        <w:szCs w:val="20"/>
      </w:rPr>
      <w:t>Regionalna Izba Gospodarcza, ul. 1-go Sierpnia 26 b, 37-450 Stalowa Wola, tel. 15 844 03 57</w:t>
    </w:r>
  </w:p>
  <w:p w14:paraId="1AD7B80E" w14:textId="77777777" w:rsidR="008519BC" w:rsidRDefault="00AB4D33" w:rsidP="008519BC">
    <w:pPr>
      <w:pBdr>
        <w:top w:val="single" w:sz="4" w:space="1" w:color="auto"/>
      </w:pBdr>
      <w:tabs>
        <w:tab w:val="left" w:pos="1983"/>
      </w:tabs>
      <w:jc w:val="center"/>
      <w:rPr>
        <w:rStyle w:val="Hipercze"/>
        <w:rFonts w:asciiTheme="minorHAnsi" w:eastAsia="Courier New" w:hAnsiTheme="minorHAnsi" w:cstheme="minorHAnsi"/>
        <w:b/>
        <w:lang w:val="en-US"/>
      </w:rPr>
    </w:pPr>
    <w:hyperlink r:id="rId2" w:history="1">
      <w:r w:rsidR="008519BC" w:rsidRPr="00D5587D">
        <w:rPr>
          <w:rStyle w:val="Hipercze"/>
          <w:rFonts w:asciiTheme="minorHAnsi" w:eastAsia="Courier New" w:hAnsiTheme="minorHAnsi" w:cstheme="minorHAnsi"/>
          <w:b/>
          <w:lang w:val="en-US"/>
        </w:rPr>
        <w:t>www.rig-stw.pl</w:t>
      </w:r>
    </w:hyperlink>
    <w:r w:rsidR="008519BC" w:rsidRPr="00D5587D">
      <w:rPr>
        <w:rFonts w:asciiTheme="minorHAnsi" w:hAnsiTheme="minorHAnsi" w:cstheme="minorHAnsi"/>
        <w:b/>
        <w:sz w:val="20"/>
        <w:szCs w:val="20"/>
        <w:lang w:val="en-US"/>
      </w:rPr>
      <w:t xml:space="preserve">  e-mail: </w:t>
    </w:r>
    <w:hyperlink r:id="rId3" w:history="1">
      <w:r w:rsidR="008519BC" w:rsidRPr="00C5177E">
        <w:rPr>
          <w:rStyle w:val="Hipercze"/>
          <w:rFonts w:asciiTheme="minorHAnsi" w:eastAsia="Courier New" w:hAnsiTheme="minorHAnsi" w:cstheme="minorHAnsi"/>
          <w:b/>
          <w:lang w:val="en-US"/>
        </w:rPr>
        <w:t>rig@onet.pl</w:t>
      </w:r>
    </w:hyperlink>
  </w:p>
  <w:p w14:paraId="60BCA742" w14:textId="77777777" w:rsidR="008519BC" w:rsidRPr="00D5587D" w:rsidRDefault="008519BC" w:rsidP="008519BC">
    <w:pPr>
      <w:spacing w:line="228" w:lineRule="exact"/>
      <w:jc w:val="center"/>
      <w:rPr>
        <w:rFonts w:asciiTheme="minorHAnsi" w:hAnsiTheme="minorHAnsi" w:cstheme="minorHAnsi"/>
        <w:b/>
        <w:sz w:val="20"/>
        <w:szCs w:val="20"/>
        <w:lang w:val="en-US"/>
      </w:rPr>
    </w:pPr>
    <w:r w:rsidRPr="00CA27A0">
      <w:rPr>
        <w:rFonts w:asciiTheme="minorHAnsi" w:hAnsiTheme="minorHAnsi" w:cstheme="minorHAnsi"/>
        <w:i/>
        <w:w w:val="90"/>
        <w:sz w:val="20"/>
      </w:rPr>
      <w:t>Projekt realizowany w ramach Europejskiego Funduszu Społecznego</w:t>
    </w:r>
  </w:p>
  <w:p w14:paraId="5194CECB" w14:textId="54ACD857" w:rsidR="001511ED" w:rsidRPr="002B433A" w:rsidRDefault="001511ED" w:rsidP="002B433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6140" w14:textId="77777777" w:rsidR="001511ED" w:rsidRDefault="001511ED">
      <w:r>
        <w:separator/>
      </w:r>
    </w:p>
  </w:footnote>
  <w:footnote w:type="continuationSeparator" w:id="0">
    <w:p w14:paraId="2EF0BA1E" w14:textId="77777777" w:rsidR="001511ED" w:rsidRDefault="001511ED">
      <w:r>
        <w:continuationSeparator/>
      </w:r>
    </w:p>
  </w:footnote>
  <w:footnote w:id="1">
    <w:p w14:paraId="6F713EA1" w14:textId="77777777" w:rsidR="001511ED" w:rsidRDefault="001511ED" w:rsidP="00D559C0">
      <w:pPr>
        <w:pStyle w:val="Tekstprzypisudolnego"/>
        <w:jc w:val="both"/>
      </w:pPr>
      <w:r>
        <w:rPr>
          <w:rStyle w:val="Odwoanieprzypisudolnego"/>
          <w:rFonts w:eastAsia="Verdana"/>
        </w:rPr>
        <w:footnoteRef/>
      </w:r>
      <w:r w:rsidRPr="001E5D0A">
        <w:rPr>
          <w:sz w:val="18"/>
          <w:szCs w:val="18"/>
        </w:rPr>
        <w:t xml:space="preserve">Wpisana kwota jest równa stawce jednostkowej przeznaczonej na rozpoczęcie działalności gospodarczej określonej </w:t>
      </w:r>
      <w:r>
        <w:rPr>
          <w:sz w:val="18"/>
          <w:szCs w:val="18"/>
        </w:rPr>
        <w:br/>
      </w:r>
      <w:r w:rsidRPr="001E5D0A">
        <w:rPr>
          <w:sz w:val="18"/>
          <w:szCs w:val="18"/>
        </w:rPr>
        <w:t>w Wytycznych w zakresie realizacji przedsięwzięć z udziałem środków EFS w obszarze rynku pracy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B172" w14:textId="305288ED" w:rsidR="001511ED" w:rsidRDefault="00BD4F43" w:rsidP="008519BC">
    <w:pPr>
      <w:pStyle w:val="Nagwek"/>
      <w:jc w:val="right"/>
    </w:pPr>
    <w:r>
      <w:rPr>
        <w:noProof/>
        <w:sz w:val="20"/>
        <w:szCs w:val="20"/>
        <w:lang w:eastAsia="pl-PL"/>
      </w:rPr>
      <mc:AlternateContent>
        <mc:Choice Requires="wps">
          <w:drawing>
            <wp:anchor distT="0" distB="0" distL="114300" distR="114300" simplePos="0" relativeHeight="251660288" behindDoc="0" locked="0" layoutInCell="0" allowOverlap="1" wp14:anchorId="055D9819" wp14:editId="26FF6F03">
              <wp:simplePos x="0" y="0"/>
              <wp:positionH relativeFrom="rightMargin">
                <wp:align>center</wp:align>
              </wp:positionH>
              <wp:positionV relativeFrom="margin">
                <wp:align>bottom</wp:align>
              </wp:positionV>
              <wp:extent cx="320675" cy="2183130"/>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86E86" w14:textId="77777777" w:rsidR="001511ED" w:rsidRPr="00D559C0" w:rsidRDefault="001511ED">
                          <w:pPr>
                            <w:pStyle w:val="Stopka"/>
                            <w:rPr>
                              <w:rFonts w:asciiTheme="majorHAnsi" w:hAnsiTheme="majorHAnsi"/>
                              <w:sz w:val="18"/>
                              <w:szCs w:val="18"/>
                            </w:rPr>
                          </w:pPr>
                          <w:r w:rsidRPr="00D559C0">
                            <w:rPr>
                              <w:rFonts w:asciiTheme="majorHAnsi" w:hAnsiTheme="majorHAnsi"/>
                              <w:sz w:val="18"/>
                              <w:szCs w:val="18"/>
                            </w:rPr>
                            <w:t>Strona</w:t>
                          </w:r>
                          <w:r w:rsidRPr="00D559C0">
                            <w:rPr>
                              <w:sz w:val="18"/>
                              <w:szCs w:val="18"/>
                            </w:rPr>
                            <w:fldChar w:fldCharType="begin"/>
                          </w:r>
                          <w:r w:rsidRPr="00D559C0">
                            <w:rPr>
                              <w:sz w:val="18"/>
                              <w:szCs w:val="18"/>
                            </w:rPr>
                            <w:instrText xml:space="preserve"> PAGE    \* MERGEFORMAT </w:instrText>
                          </w:r>
                          <w:r w:rsidRPr="00D559C0">
                            <w:rPr>
                              <w:sz w:val="18"/>
                              <w:szCs w:val="18"/>
                            </w:rPr>
                            <w:fldChar w:fldCharType="separate"/>
                          </w:r>
                          <w:r w:rsidR="009E7E92" w:rsidRPr="009E7E92">
                            <w:rPr>
                              <w:rFonts w:asciiTheme="majorHAnsi" w:hAnsiTheme="majorHAnsi"/>
                              <w:noProof/>
                              <w:sz w:val="18"/>
                              <w:szCs w:val="18"/>
                            </w:rPr>
                            <w:t>5</w:t>
                          </w:r>
                          <w:r w:rsidRPr="00D559C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5D9819" id="Rectangle 29" o:spid="_x0000_s1027" style="position:absolute;left:0;text-align:left;margin-left:0;margin-top:0;width:25.2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" o:allowincell="f" filled="f" stroked="f">
              <v:textbox style="layout-flow:vertical;mso-layout-flow-alt:bottom-to-top;mso-fit-shape-to-text:t">
                <w:txbxContent>
                  <w:p w14:paraId="4EE86E86" w14:textId="77777777" w:rsidR="001511ED" w:rsidRPr="00D559C0" w:rsidRDefault="001511ED">
                    <w:pPr>
                      <w:pStyle w:val="Stopka"/>
                      <w:rPr>
                        <w:rFonts w:asciiTheme="majorHAnsi" w:hAnsiTheme="majorHAnsi"/>
                        <w:sz w:val="18"/>
                        <w:szCs w:val="18"/>
                      </w:rPr>
                    </w:pPr>
                    <w:r w:rsidRPr="00D559C0">
                      <w:rPr>
                        <w:rFonts w:asciiTheme="majorHAnsi" w:hAnsiTheme="majorHAnsi"/>
                        <w:sz w:val="18"/>
                        <w:szCs w:val="18"/>
                      </w:rPr>
                      <w:t>Strona</w:t>
                    </w:r>
                    <w:r w:rsidRPr="00D559C0">
                      <w:rPr>
                        <w:sz w:val="18"/>
                        <w:szCs w:val="18"/>
                      </w:rPr>
                      <w:fldChar w:fldCharType="begin"/>
                    </w:r>
                    <w:r w:rsidRPr="00D559C0">
                      <w:rPr>
                        <w:sz w:val="18"/>
                        <w:szCs w:val="18"/>
                      </w:rPr>
                      <w:instrText xml:space="preserve"> PAGE    \* MERGEFORMAT </w:instrText>
                    </w:r>
                    <w:r w:rsidRPr="00D559C0">
                      <w:rPr>
                        <w:sz w:val="18"/>
                        <w:szCs w:val="18"/>
                      </w:rPr>
                      <w:fldChar w:fldCharType="separate"/>
                    </w:r>
                    <w:r w:rsidR="009E7E92" w:rsidRPr="009E7E92">
                      <w:rPr>
                        <w:rFonts w:asciiTheme="majorHAnsi" w:hAnsiTheme="majorHAnsi"/>
                        <w:noProof/>
                        <w:sz w:val="18"/>
                        <w:szCs w:val="18"/>
                      </w:rPr>
                      <w:t>5</w:t>
                    </w:r>
                    <w:r w:rsidRPr="00D559C0">
                      <w:rPr>
                        <w:sz w:val="18"/>
                        <w:szCs w:val="18"/>
                      </w:rPr>
                      <w:fldChar w:fldCharType="end"/>
                    </w:r>
                  </w:p>
                </w:txbxContent>
              </v:textbox>
              <w10:wrap anchorx="margin" anchory="margin"/>
            </v:rect>
          </w:pict>
        </mc:Fallback>
      </mc:AlternateContent>
    </w:r>
    <w:r w:rsidR="001511ED" w:rsidRPr="00CC45AC">
      <w:rPr>
        <w:sz w:val="20"/>
        <w:szCs w:val="20"/>
      </w:rPr>
      <w:t>Załącznik nr 6 do Regulaminu przyznawania środków finansowych na rozwój przedsiębiorczości</w:t>
    </w:r>
  </w:p>
  <w:p w14:paraId="29AE23D4" w14:textId="1DBF00A9" w:rsidR="001511ED" w:rsidRDefault="008519BC" w:rsidP="004E7E53">
    <w:pPr>
      <w:pStyle w:val="Nagwek"/>
      <w:jc w:val="center"/>
    </w:pPr>
    <w:r>
      <w:rPr>
        <w:noProof/>
      </w:rPr>
      <w:drawing>
        <wp:inline distT="0" distB="0" distL="0" distR="0" wp14:anchorId="4389139C" wp14:editId="7CC214B2">
          <wp:extent cx="5749925" cy="445135"/>
          <wp:effectExtent l="0" t="0" r="31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633"/>
        </w:tabs>
        <w:ind w:left="633"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6"/>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4" w15:restartNumberingAfterBreak="0">
    <w:nsid w:val="00000006"/>
    <w:multiLevelType w:val="singleLevel"/>
    <w:tmpl w:val="00000006"/>
    <w:name w:val="WW8Num1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5" w15:restartNumberingAfterBreak="0">
    <w:nsid w:val="00000007"/>
    <w:multiLevelType w:val="singleLevel"/>
    <w:tmpl w:val="00000007"/>
    <w:name w:val="WW8Num17"/>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6" w15:restartNumberingAfterBreak="0">
    <w:nsid w:val="00000008"/>
    <w:multiLevelType w:val="singleLevel"/>
    <w:tmpl w:val="00000008"/>
    <w:name w:val="WW8Num1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7" w15:restartNumberingAfterBreak="0">
    <w:nsid w:val="00000009"/>
    <w:multiLevelType w:val="singleLevel"/>
    <w:tmpl w:val="00000009"/>
    <w:name w:val="WW8Num19"/>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8" w15:restartNumberingAfterBreak="0">
    <w:nsid w:val="0000000A"/>
    <w:multiLevelType w:val="multilevel"/>
    <w:tmpl w:val="0000000A"/>
    <w:name w:val="WW8Num20"/>
    <w:lvl w:ilvl="0">
      <w:start w:val="1"/>
      <w:numFmt w:val="lowerLetter"/>
      <w:lvlText w:val="%1."/>
      <w:lvlJc w:val="left"/>
      <w:pPr>
        <w:tabs>
          <w:tab w:val="num" w:pos="0"/>
        </w:tabs>
        <w:ind w:left="1440" w:hanging="1080"/>
      </w:pPr>
      <w:rPr>
        <w:rFonts w:ascii="Times New Roman" w:eastAsia="Times New Roman" w:hAnsi="Times New Roman" w:cs="Times New Roman"/>
        <w:b w:val="0"/>
        <w:bCs w:val="0"/>
        <w:i w:val="0"/>
        <w:iCs w:val="0"/>
        <w:strike w:val="0"/>
        <w:dstrike w:val="0"/>
        <w:color w:val="000000"/>
        <w:sz w:val="20"/>
        <w:szCs w:val="20"/>
        <w:u w:val="none"/>
      </w:rPr>
    </w:lvl>
    <w:lvl w:ilvl="1">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left"/>
      <w:pPr>
        <w:tabs>
          <w:tab w:val="num" w:pos="0"/>
        </w:tabs>
        <w:ind w:left="2880" w:hanging="90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0"/>
        </w:tabs>
        <w:ind w:left="5040" w:hanging="90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0"/>
        </w:tabs>
        <w:ind w:left="7200" w:hanging="90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9" w15:restartNumberingAfterBreak="0">
    <w:nsid w:val="0000000B"/>
    <w:multiLevelType w:val="singleLevel"/>
    <w:tmpl w:val="0000000B"/>
    <w:name w:val="WW8Num2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0" w15:restartNumberingAfterBreak="0">
    <w:nsid w:val="0000000C"/>
    <w:multiLevelType w:val="multilevel"/>
    <w:tmpl w:val="0000000C"/>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D"/>
    <w:multiLevelType w:val="multilevel"/>
    <w:tmpl w:val="0000000D"/>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Agency FB" w:hAnsi="Agency FB"/>
        <w:b w:val="0"/>
        <w:bCs w:val="0"/>
        <w:i w:val="0"/>
        <w:iCs w:val="0"/>
        <w:strike w:val="0"/>
        <w:dstrike w:val="0"/>
        <w:color w:val="000000"/>
        <w:sz w:val="20"/>
        <w:szCs w:val="20"/>
        <w:u w:val="none"/>
      </w:rPr>
    </w:lvl>
    <w:lvl w:ilvl="2">
      <w:start w:val="1"/>
      <w:numFmt w:val="lowerRoman"/>
      <w:lvlText w:val="%3."/>
      <w:lvlJc w:val="lef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2" w15:restartNumberingAfterBreak="0">
    <w:nsid w:val="0000000E"/>
    <w:multiLevelType w:val="singleLevel"/>
    <w:tmpl w:val="0000000E"/>
    <w:name w:val="WW8Num30"/>
    <w:lvl w:ilvl="0">
      <w:start w:val="1"/>
      <w:numFmt w:val="bullet"/>
      <w:lvlText w:val="­"/>
      <w:lvlJc w:val="left"/>
      <w:pPr>
        <w:tabs>
          <w:tab w:val="num" w:pos="0"/>
        </w:tabs>
        <w:ind w:left="1080" w:hanging="360"/>
      </w:pPr>
      <w:rPr>
        <w:rFonts w:ascii="Agency FB" w:hAnsi="Agency FB"/>
      </w:rPr>
    </w:lvl>
  </w:abstractNum>
  <w:abstractNum w:abstractNumId="13" w15:restartNumberingAfterBreak="0">
    <w:nsid w:val="0000000F"/>
    <w:multiLevelType w:val="singleLevel"/>
    <w:tmpl w:val="0000000F"/>
    <w:name w:val="WW8Num33"/>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00000010"/>
    <w:name w:val="WW8Num3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Agency FB" w:hAnsi="Agency FB"/>
        <w:b w:val="0"/>
        <w:bCs w:val="0"/>
        <w:i w:val="0"/>
        <w:iCs w:val="0"/>
        <w:strike w:val="0"/>
        <w:dstrike w:val="0"/>
        <w:color w:val="000000"/>
        <w:sz w:val="20"/>
        <w:szCs w:val="20"/>
        <w:u w:val="none"/>
      </w:rPr>
    </w:lvl>
    <w:lvl w:ilvl="2">
      <w:start w:val="1"/>
      <w:numFmt w:val="bullet"/>
      <w:lvlText w:val="○"/>
      <w:lvlJc w:val="left"/>
      <w:pPr>
        <w:tabs>
          <w:tab w:val="num" w:pos="2340"/>
        </w:tabs>
        <w:ind w:left="2340" w:hanging="360"/>
      </w:pPr>
      <w:rPr>
        <w:rFonts w:ascii="Courier New" w:hAnsi="Courier New" w:cs="Courier New"/>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5" w15:restartNumberingAfterBreak="0">
    <w:nsid w:val="00000012"/>
    <w:multiLevelType w:val="singleLevel"/>
    <w:tmpl w:val="00000012"/>
    <w:name w:val="WW8Num36"/>
    <w:lvl w:ilvl="0">
      <w:start w:val="1"/>
      <w:numFmt w:val="bullet"/>
      <w:lvlText w:val="­"/>
      <w:lvlJc w:val="left"/>
      <w:pPr>
        <w:tabs>
          <w:tab w:val="num" w:pos="0"/>
        </w:tabs>
        <w:ind w:left="1440" w:hanging="360"/>
      </w:pPr>
      <w:rPr>
        <w:rFonts w:ascii="Agency FB" w:hAnsi="Agency FB"/>
      </w:rPr>
    </w:lvl>
  </w:abstractNum>
  <w:abstractNum w:abstractNumId="16" w15:restartNumberingAfterBreak="0">
    <w:nsid w:val="00000013"/>
    <w:multiLevelType w:val="multilevel"/>
    <w:tmpl w:val="00000013"/>
    <w:name w:val="WW8Num41"/>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Agency FB" w:hAnsi="Agency FB"/>
        <w:b w:val="0"/>
        <w:bCs w:val="0"/>
        <w:i w:val="0"/>
        <w:iCs w:val="0"/>
        <w:strike w:val="0"/>
        <w:dstrike w:val="0"/>
        <w:color w:val="000000"/>
        <w:sz w:val="20"/>
        <w:szCs w:val="20"/>
        <w:u w:val="none"/>
      </w:rPr>
    </w:lvl>
    <w:lvl w:ilvl="2">
      <w:start w:val="1"/>
      <w:numFmt w:val="lowerRoman"/>
      <w:lvlText w:val="%3."/>
      <w:lvlJc w:val="lef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7" w15:restartNumberingAfterBreak="0">
    <w:nsid w:val="00000014"/>
    <w:multiLevelType w:val="singleLevel"/>
    <w:tmpl w:val="00000014"/>
    <w:name w:val="WW8Num44"/>
    <w:lvl w:ilvl="0">
      <w:start w:val="1"/>
      <w:numFmt w:val="decimal"/>
      <w:lvlText w:val="%1."/>
      <w:lvlJc w:val="left"/>
      <w:pPr>
        <w:tabs>
          <w:tab w:val="num" w:pos="0"/>
        </w:tabs>
        <w:ind w:left="720" w:hanging="360"/>
      </w:pPr>
    </w:lvl>
  </w:abstractNum>
  <w:abstractNum w:abstractNumId="18" w15:restartNumberingAfterBreak="0">
    <w:nsid w:val="00000015"/>
    <w:multiLevelType w:val="multilevel"/>
    <w:tmpl w:val="00000015"/>
    <w:name w:val="WW8Num45"/>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rPr>
    </w:lvl>
    <w:lvl w:ilvl="2">
      <w:start w:val="1"/>
      <w:numFmt w:val="lowerRoman"/>
      <w:lvlText w:val="%3."/>
      <w:lvlJc w:val="lef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9" w15:restartNumberingAfterBreak="0">
    <w:nsid w:val="00000016"/>
    <w:multiLevelType w:val="singleLevel"/>
    <w:tmpl w:val="00000016"/>
    <w:name w:val="WW8Num47"/>
    <w:lvl w:ilvl="0">
      <w:start w:val="1"/>
      <w:numFmt w:val="lowerLetter"/>
      <w:lvlText w:val="%1."/>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0" w15:restartNumberingAfterBreak="0">
    <w:nsid w:val="00000017"/>
    <w:multiLevelType w:val="singleLevel"/>
    <w:tmpl w:val="00000017"/>
    <w:name w:val="WW8Num49"/>
    <w:lvl w:ilvl="0">
      <w:start w:val="1"/>
      <w:numFmt w:val="bullet"/>
      <w:lvlText w:val="­"/>
      <w:lvlJc w:val="left"/>
      <w:pPr>
        <w:tabs>
          <w:tab w:val="num" w:pos="0"/>
        </w:tabs>
        <w:ind w:left="1494" w:hanging="360"/>
      </w:pPr>
      <w:rPr>
        <w:rFonts w:ascii="Agency FB" w:hAnsi="Agency FB"/>
      </w:rPr>
    </w:lvl>
  </w:abstractNum>
  <w:abstractNum w:abstractNumId="21" w15:restartNumberingAfterBreak="0">
    <w:nsid w:val="00000018"/>
    <w:multiLevelType w:val="multilevel"/>
    <w:tmpl w:val="00000018"/>
    <w:name w:val="WW8Num51"/>
    <w:lvl w:ilvl="0">
      <w:start w:val="1"/>
      <w:numFmt w:val="bullet"/>
      <w:lvlText w:val="­"/>
      <w:lvlJc w:val="left"/>
      <w:pPr>
        <w:tabs>
          <w:tab w:val="num" w:pos="720"/>
        </w:tabs>
        <w:ind w:left="720" w:hanging="360"/>
      </w:pPr>
      <w:rPr>
        <w:rFonts w:ascii="Agency FB" w:hAnsi="Agency FB"/>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00000019"/>
    <w:multiLevelType w:val="multilevel"/>
    <w:tmpl w:val="00000019"/>
    <w:name w:val="WW8Num52"/>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Symbol" w:hAnsi="Symbol"/>
        <w:b w:val="0"/>
        <w:bCs w:val="0"/>
        <w:i w:val="0"/>
        <w:iCs w:val="0"/>
        <w:strike w:val="0"/>
        <w:dstrike w:val="0"/>
        <w:color w:val="000000"/>
        <w:sz w:val="20"/>
        <w:szCs w:val="20"/>
        <w:u w:val="none"/>
      </w:rPr>
    </w:lvl>
    <w:lvl w:ilvl="2">
      <w:start w:val="1"/>
      <w:numFmt w:val="lowerRoman"/>
      <w:lvlText w:val="%3."/>
      <w:lvlJc w:val="lef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rPr>
    </w:lvl>
    <w:lvl w:ilvl="5">
      <w:start w:val="1"/>
      <w:numFmt w:val="lowerRoman"/>
      <w:lvlText w:val="%6."/>
      <w:lvlJc w:val="lef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rPr>
    </w:lvl>
    <w:lvl w:ilvl="8">
      <w:start w:val="1"/>
      <w:numFmt w:val="lowerRoman"/>
      <w:lvlText w:val="%9."/>
      <w:lvlJc w:val="lef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3" w15:restartNumberingAfterBreak="0">
    <w:nsid w:val="0000001A"/>
    <w:multiLevelType w:val="singleLevel"/>
    <w:tmpl w:val="0000001A"/>
    <w:name w:val="WW8Num5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4" w15:restartNumberingAfterBreak="0">
    <w:nsid w:val="0000001B"/>
    <w:multiLevelType w:val="singleLevel"/>
    <w:tmpl w:val="0000001B"/>
    <w:name w:val="WW8Num58"/>
    <w:lvl w:ilvl="0">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5" w15:restartNumberingAfterBreak="0">
    <w:nsid w:val="07125F59"/>
    <w:multiLevelType w:val="multilevel"/>
    <w:tmpl w:val="3F784014"/>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13D17573"/>
    <w:multiLevelType w:val="multilevel"/>
    <w:tmpl w:val="5134CDB8"/>
    <w:lvl w:ilvl="0">
      <w:start w:val="1"/>
      <w:numFmt w:val="decimal"/>
      <w:lvlText w:val="%1)"/>
      <w:lvlJc w:val="left"/>
      <w:pPr>
        <w:ind w:left="644" w:hanging="360"/>
      </w:pPr>
    </w:lvl>
    <w:lvl w:ilvl="1">
      <w:start w:val="1"/>
      <w:numFmt w:val="lowerLetter"/>
      <w:lvlText w:val="%2)"/>
      <w:lvlJc w:val="left"/>
      <w:pPr>
        <w:ind w:left="-208" w:hanging="360"/>
      </w:pPr>
      <w:rPr>
        <w:rFonts w:cs="Times New Roman"/>
      </w:rPr>
    </w:lvl>
    <w:lvl w:ilvl="2">
      <w:start w:val="1"/>
      <w:numFmt w:val="decimal"/>
      <w:lvlText w:val="%3."/>
      <w:lvlJc w:val="left"/>
      <w:pPr>
        <w:ind w:left="-142" w:hanging="360"/>
      </w:pPr>
      <w:rPr>
        <w:rFonts w:cs="Times New Roman"/>
      </w:rPr>
    </w:lvl>
    <w:lvl w:ilvl="3">
      <w:start w:val="1"/>
      <w:numFmt w:val="decimal"/>
      <w:lvlText w:val="%4."/>
      <w:lvlJc w:val="left"/>
      <w:pPr>
        <w:ind w:left="398" w:hanging="360"/>
      </w:pPr>
      <w:rPr>
        <w:rFonts w:cs="Times New Roman"/>
      </w:rPr>
    </w:lvl>
    <w:lvl w:ilvl="4">
      <w:start w:val="1"/>
      <w:numFmt w:val="lowerLetter"/>
      <w:lvlText w:val="%5."/>
      <w:lvlJc w:val="left"/>
      <w:pPr>
        <w:ind w:left="1118" w:hanging="360"/>
      </w:pPr>
      <w:rPr>
        <w:rFonts w:cs="Times New Roman"/>
      </w:rPr>
    </w:lvl>
    <w:lvl w:ilvl="5">
      <w:start w:val="1"/>
      <w:numFmt w:val="lowerRoman"/>
      <w:lvlText w:val="%6."/>
      <w:lvlJc w:val="right"/>
      <w:pPr>
        <w:ind w:left="1838" w:hanging="180"/>
      </w:pPr>
      <w:rPr>
        <w:rFonts w:cs="Times New Roman"/>
      </w:rPr>
    </w:lvl>
    <w:lvl w:ilvl="6">
      <w:start w:val="1"/>
      <w:numFmt w:val="decimal"/>
      <w:lvlText w:val="%7."/>
      <w:lvlJc w:val="left"/>
      <w:pPr>
        <w:ind w:left="2558" w:hanging="360"/>
      </w:pPr>
      <w:rPr>
        <w:rFonts w:cs="Times New Roman"/>
      </w:rPr>
    </w:lvl>
    <w:lvl w:ilvl="7">
      <w:start w:val="1"/>
      <w:numFmt w:val="lowerLetter"/>
      <w:lvlText w:val="%8."/>
      <w:lvlJc w:val="left"/>
      <w:pPr>
        <w:ind w:left="3278" w:hanging="360"/>
      </w:pPr>
      <w:rPr>
        <w:rFonts w:cs="Times New Roman"/>
      </w:rPr>
    </w:lvl>
    <w:lvl w:ilvl="8">
      <w:start w:val="1"/>
      <w:numFmt w:val="lowerRoman"/>
      <w:lvlText w:val="%9."/>
      <w:lvlJc w:val="right"/>
      <w:pPr>
        <w:ind w:left="3998" w:hanging="180"/>
      </w:pPr>
      <w:rPr>
        <w:rFonts w:cs="Times New Roman"/>
      </w:rPr>
    </w:lvl>
  </w:abstractNum>
  <w:abstractNum w:abstractNumId="27" w15:restartNumberingAfterBreak="0">
    <w:nsid w:val="29414ACA"/>
    <w:multiLevelType w:val="multilevel"/>
    <w:tmpl w:val="F2C625E0"/>
    <w:lvl w:ilvl="0">
      <w:start w:val="1"/>
      <w:numFmt w:val="decimal"/>
      <w:lvlText w:val="%1."/>
      <w:lvlJc w:val="left"/>
      <w:pPr>
        <w:ind w:left="720" w:hanging="360"/>
      </w:pPr>
      <w:rPr>
        <w:rFonts w:cs="Times New Roman"/>
        <w:i w:val="0"/>
        <w:iCs w:val="0"/>
      </w:rPr>
    </w:lvl>
    <w:lvl w:ilvl="1">
      <w:start w:val="1"/>
      <w:numFmt w:val="decimal"/>
      <w:lvlText w:val="%2)"/>
      <w:lvlJc w:val="left"/>
      <w:pPr>
        <w:ind w:left="1440" w:hanging="360"/>
      </w:pPr>
      <w:rPr>
        <w:rFonts w:cs="Times New Roman"/>
        <w:i w:val="0"/>
        <w:iCs w:val="0"/>
      </w:rPr>
    </w:lvl>
    <w:lvl w:ilvl="2">
      <w:numFmt w:val="bullet"/>
      <w:lvlText w:val="-"/>
      <w:lvlJc w:val="left"/>
      <w:pPr>
        <w:ind w:left="2340" w:hanging="360"/>
      </w:pPr>
      <w:rPr>
        <w:rFonts w:ascii="Times New Roman" w:eastAsia="Times New Roman" w:hAnsi="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9FD7717"/>
    <w:multiLevelType w:val="multilevel"/>
    <w:tmpl w:val="F6047B7E"/>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2B812610"/>
    <w:multiLevelType w:val="hybridMultilevel"/>
    <w:tmpl w:val="B5D66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9C7365A"/>
    <w:multiLevelType w:val="hybridMultilevel"/>
    <w:tmpl w:val="040206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CCE3C41"/>
    <w:multiLevelType w:val="multilevel"/>
    <w:tmpl w:val="8D6A8008"/>
    <w:lvl w:ilvl="0">
      <w:start w:val="1"/>
      <w:numFmt w:val="decimal"/>
      <w:lvlText w:val="%1."/>
      <w:lvlJc w:val="left"/>
      <w:pPr>
        <w:ind w:left="795" w:hanging="795"/>
      </w:pPr>
      <w:rPr>
        <w:rFonts w:cs="Times New Roman"/>
        <w:color w:val="auto"/>
      </w:rPr>
    </w:lvl>
    <w:lvl w:ilvl="1">
      <w:start w:val="1"/>
      <w:numFmt w:val="decimal"/>
      <w:lvlText w:val="%2."/>
      <w:lvlJc w:val="left"/>
      <w:pPr>
        <w:ind w:left="1440" w:hanging="360"/>
      </w:pPr>
      <w:rPr>
        <w:rFonts w:cs="Times New Roman"/>
      </w:rPr>
    </w:lvl>
    <w:lvl w:ilvl="2">
      <w:start w:val="4"/>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4F6E6AB5"/>
    <w:multiLevelType w:val="multilevel"/>
    <w:tmpl w:val="D05865C2"/>
    <w:lvl w:ilvl="0">
      <w:start w:val="1"/>
      <w:numFmt w:val="decimal"/>
      <w:lvlText w:val="%1."/>
      <w:lvlJc w:val="left"/>
      <w:pPr>
        <w:ind w:left="360" w:hanging="360"/>
      </w:pPr>
    </w:lvl>
    <w:lvl w:ilvl="1">
      <w:start w:val="1"/>
      <w:numFmt w:val="lowerLetter"/>
      <w:lvlText w:val="%2)"/>
      <w:lvlJc w:val="left"/>
      <w:pPr>
        <w:ind w:left="360" w:hanging="360"/>
      </w:pPr>
      <w:rPr>
        <w:rFonts w:cs="Times New Roman"/>
      </w:rPr>
    </w:lvl>
    <w:lvl w:ilvl="2">
      <w:start w:val="1"/>
      <w:numFmt w:val="decimal"/>
      <w:lvlText w:val="%3."/>
      <w:lvlJc w:val="left"/>
      <w:pPr>
        <w:ind w:left="360" w:hanging="360"/>
      </w:pPr>
      <w:rPr>
        <w:rFonts w:cs="Times New Roman"/>
      </w:rPr>
    </w:lvl>
    <w:lvl w:ilvl="3">
      <w:start w:val="1"/>
      <w:numFmt w:val="decimal"/>
      <w:lvlText w:val="%4."/>
      <w:lvlJc w:val="left"/>
      <w:pPr>
        <w:ind w:left="540" w:hanging="360"/>
      </w:pPr>
      <w:rPr>
        <w:rFonts w:cs="Times New Roman"/>
      </w:rPr>
    </w:lvl>
    <w:lvl w:ilvl="4">
      <w:start w:val="1"/>
      <w:numFmt w:val="lowerLetter"/>
      <w:lvlText w:val="%5."/>
      <w:lvlJc w:val="left"/>
      <w:pPr>
        <w:ind w:left="1260" w:hanging="360"/>
      </w:pPr>
      <w:rPr>
        <w:rFonts w:cs="Times New Roman"/>
      </w:rPr>
    </w:lvl>
    <w:lvl w:ilvl="5">
      <w:start w:val="1"/>
      <w:numFmt w:val="lowerRoman"/>
      <w:lvlText w:val="%6."/>
      <w:lvlJc w:val="right"/>
      <w:pPr>
        <w:ind w:left="1980" w:hanging="180"/>
      </w:pPr>
      <w:rPr>
        <w:rFonts w:cs="Times New Roman"/>
      </w:rPr>
    </w:lvl>
    <w:lvl w:ilvl="6">
      <w:start w:val="1"/>
      <w:numFmt w:val="decimal"/>
      <w:lvlText w:val="%7."/>
      <w:lvlJc w:val="left"/>
      <w:pPr>
        <w:ind w:left="2700" w:hanging="360"/>
      </w:pPr>
      <w:rPr>
        <w:rFonts w:cs="Times New Roman"/>
      </w:rPr>
    </w:lvl>
    <w:lvl w:ilvl="7">
      <w:start w:val="1"/>
      <w:numFmt w:val="lowerLetter"/>
      <w:lvlText w:val="%8."/>
      <w:lvlJc w:val="left"/>
      <w:pPr>
        <w:ind w:left="3420" w:hanging="360"/>
      </w:pPr>
      <w:rPr>
        <w:rFonts w:cs="Times New Roman"/>
      </w:rPr>
    </w:lvl>
    <w:lvl w:ilvl="8">
      <w:start w:val="1"/>
      <w:numFmt w:val="lowerRoman"/>
      <w:lvlText w:val="%9."/>
      <w:lvlJc w:val="right"/>
      <w:pPr>
        <w:ind w:left="4140" w:hanging="180"/>
      </w:pPr>
      <w:rPr>
        <w:rFonts w:cs="Times New Roman"/>
      </w:rPr>
    </w:lvl>
  </w:abstractNum>
  <w:abstractNum w:abstractNumId="34" w15:restartNumberingAfterBreak="0">
    <w:nsid w:val="509948D2"/>
    <w:multiLevelType w:val="multilevel"/>
    <w:tmpl w:val="EB6A0630"/>
    <w:lvl w:ilvl="0">
      <w:start w:val="1"/>
      <w:numFmt w:val="decimal"/>
      <w:lvlText w:val="%1."/>
      <w:lvlJc w:val="left"/>
      <w:pPr>
        <w:ind w:left="360" w:hanging="360"/>
      </w:pPr>
      <w:rPr>
        <w:rFonts w:cs="Times New Roman"/>
        <w:color w:val="auto"/>
      </w:rPr>
    </w:lvl>
    <w:lvl w:ilvl="1">
      <w:start w:val="1"/>
      <w:numFmt w:val="decimal"/>
      <w:lvlText w:val="%2)"/>
      <w:lvlJc w:val="left"/>
      <w:pPr>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CAD13A8"/>
    <w:multiLevelType w:val="multilevel"/>
    <w:tmpl w:val="A7FE335C"/>
    <w:lvl w:ilvl="0">
      <w:start w:val="2"/>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AF5425"/>
    <w:multiLevelType w:val="multilevel"/>
    <w:tmpl w:val="9FFAA6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054332A"/>
    <w:multiLevelType w:val="multilevel"/>
    <w:tmpl w:val="0D42201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440" w:hanging="360"/>
      </w:pPr>
      <w:rPr>
        <w:rFonts w:cs="Times New Roman"/>
      </w:rPr>
    </w:lvl>
    <w:lvl w:ilvl="2">
      <w:start w:val="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F887786"/>
    <w:multiLevelType w:val="multilevel"/>
    <w:tmpl w:val="46189D8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744D079D"/>
    <w:multiLevelType w:val="hybridMultilevel"/>
    <w:tmpl w:val="8A8A7B68"/>
    <w:name w:val="WW8Num582"/>
    <w:lvl w:ilvl="0" w:tplc="BAEA12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F323AF"/>
    <w:multiLevelType w:val="multilevel"/>
    <w:tmpl w:val="5AEA6062"/>
    <w:lvl w:ilvl="0">
      <w:start w:val="4"/>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7"/>
  </w:num>
  <w:num w:numId="3">
    <w:abstractNumId w:val="31"/>
  </w:num>
  <w:num w:numId="4">
    <w:abstractNumId w:val="28"/>
  </w:num>
  <w:num w:numId="5">
    <w:abstractNumId w:val="40"/>
  </w:num>
  <w:num w:numId="6">
    <w:abstractNumId w:val="25"/>
  </w:num>
  <w:num w:numId="7">
    <w:abstractNumId w:val="33"/>
  </w:num>
  <w:num w:numId="8">
    <w:abstractNumId w:val="26"/>
  </w:num>
  <w:num w:numId="9">
    <w:abstractNumId w:val="35"/>
  </w:num>
  <w:num w:numId="10">
    <w:abstractNumId w:val="34"/>
  </w:num>
  <w:num w:numId="11">
    <w:abstractNumId w:val="38"/>
  </w:num>
  <w:num w:numId="12">
    <w:abstractNumId w:val="36"/>
  </w:num>
  <w:num w:numId="13">
    <w:abstractNumId w:val="32"/>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F9"/>
    <w:rsid w:val="000111DA"/>
    <w:rsid w:val="00015070"/>
    <w:rsid w:val="00017583"/>
    <w:rsid w:val="00021C91"/>
    <w:rsid w:val="00024A73"/>
    <w:rsid w:val="0003011C"/>
    <w:rsid w:val="00031AFC"/>
    <w:rsid w:val="00035D34"/>
    <w:rsid w:val="00035EFB"/>
    <w:rsid w:val="0004442F"/>
    <w:rsid w:val="000476BE"/>
    <w:rsid w:val="00047815"/>
    <w:rsid w:val="0005490A"/>
    <w:rsid w:val="00055659"/>
    <w:rsid w:val="00055D06"/>
    <w:rsid w:val="00061B3F"/>
    <w:rsid w:val="0007353E"/>
    <w:rsid w:val="00074630"/>
    <w:rsid w:val="000A1171"/>
    <w:rsid w:val="000B7A1D"/>
    <w:rsid w:val="000E7A94"/>
    <w:rsid w:val="001039A0"/>
    <w:rsid w:val="00103C88"/>
    <w:rsid w:val="00106D83"/>
    <w:rsid w:val="00106DE3"/>
    <w:rsid w:val="00111343"/>
    <w:rsid w:val="00116E94"/>
    <w:rsid w:val="0011742E"/>
    <w:rsid w:val="00117EA4"/>
    <w:rsid w:val="00124962"/>
    <w:rsid w:val="001265F2"/>
    <w:rsid w:val="001335DC"/>
    <w:rsid w:val="00135314"/>
    <w:rsid w:val="00140625"/>
    <w:rsid w:val="001453FC"/>
    <w:rsid w:val="00150C2F"/>
    <w:rsid w:val="001511ED"/>
    <w:rsid w:val="00165C37"/>
    <w:rsid w:val="00170058"/>
    <w:rsid w:val="00170F61"/>
    <w:rsid w:val="001720BE"/>
    <w:rsid w:val="00174778"/>
    <w:rsid w:val="001759F0"/>
    <w:rsid w:val="001772E7"/>
    <w:rsid w:val="001817C2"/>
    <w:rsid w:val="00186A41"/>
    <w:rsid w:val="00193B73"/>
    <w:rsid w:val="001A1AD8"/>
    <w:rsid w:val="001A2CD2"/>
    <w:rsid w:val="001A432B"/>
    <w:rsid w:val="001A7906"/>
    <w:rsid w:val="001B12D4"/>
    <w:rsid w:val="001B1B1C"/>
    <w:rsid w:val="001B282D"/>
    <w:rsid w:val="001B5152"/>
    <w:rsid w:val="001C0730"/>
    <w:rsid w:val="001C242D"/>
    <w:rsid w:val="001C3C78"/>
    <w:rsid w:val="001C4641"/>
    <w:rsid w:val="001C525C"/>
    <w:rsid w:val="001D0E40"/>
    <w:rsid w:val="001D17B3"/>
    <w:rsid w:val="001D4725"/>
    <w:rsid w:val="001E5D0A"/>
    <w:rsid w:val="001F334F"/>
    <w:rsid w:val="001F43A9"/>
    <w:rsid w:val="001F53D7"/>
    <w:rsid w:val="00200A32"/>
    <w:rsid w:val="00201E43"/>
    <w:rsid w:val="002056D7"/>
    <w:rsid w:val="002069A7"/>
    <w:rsid w:val="002300BF"/>
    <w:rsid w:val="002303CB"/>
    <w:rsid w:val="00237C00"/>
    <w:rsid w:val="00240303"/>
    <w:rsid w:val="002453D3"/>
    <w:rsid w:val="002603C2"/>
    <w:rsid w:val="0026056D"/>
    <w:rsid w:val="002626C9"/>
    <w:rsid w:val="002631FE"/>
    <w:rsid w:val="00270B2D"/>
    <w:rsid w:val="00272C56"/>
    <w:rsid w:val="002748A8"/>
    <w:rsid w:val="00276D0C"/>
    <w:rsid w:val="002835AB"/>
    <w:rsid w:val="002A0FE4"/>
    <w:rsid w:val="002A41C1"/>
    <w:rsid w:val="002B433A"/>
    <w:rsid w:val="002B7545"/>
    <w:rsid w:val="002C2AEA"/>
    <w:rsid w:val="002C754E"/>
    <w:rsid w:val="002D06D4"/>
    <w:rsid w:val="002D51C5"/>
    <w:rsid w:val="002E4FE1"/>
    <w:rsid w:val="002E7A5D"/>
    <w:rsid w:val="002F4B44"/>
    <w:rsid w:val="002F4F1B"/>
    <w:rsid w:val="00303FEF"/>
    <w:rsid w:val="00316143"/>
    <w:rsid w:val="003168DA"/>
    <w:rsid w:val="0032153B"/>
    <w:rsid w:val="00327B7C"/>
    <w:rsid w:val="00327E9E"/>
    <w:rsid w:val="00335279"/>
    <w:rsid w:val="003411B0"/>
    <w:rsid w:val="00346650"/>
    <w:rsid w:val="003505BE"/>
    <w:rsid w:val="00367732"/>
    <w:rsid w:val="003713BA"/>
    <w:rsid w:val="00371754"/>
    <w:rsid w:val="00374711"/>
    <w:rsid w:val="00375A9C"/>
    <w:rsid w:val="00382B41"/>
    <w:rsid w:val="0038786D"/>
    <w:rsid w:val="00391EBA"/>
    <w:rsid w:val="003A3C17"/>
    <w:rsid w:val="003D0C01"/>
    <w:rsid w:val="003D16C0"/>
    <w:rsid w:val="003F1708"/>
    <w:rsid w:val="003F6EEF"/>
    <w:rsid w:val="00400898"/>
    <w:rsid w:val="0040106A"/>
    <w:rsid w:val="00402C25"/>
    <w:rsid w:val="00402CA9"/>
    <w:rsid w:val="00413D94"/>
    <w:rsid w:val="00414501"/>
    <w:rsid w:val="004159E5"/>
    <w:rsid w:val="004210D3"/>
    <w:rsid w:val="00432DDF"/>
    <w:rsid w:val="00444D6C"/>
    <w:rsid w:val="004607B5"/>
    <w:rsid w:val="00465FEB"/>
    <w:rsid w:val="00472685"/>
    <w:rsid w:val="004818FD"/>
    <w:rsid w:val="00481F40"/>
    <w:rsid w:val="00484C7F"/>
    <w:rsid w:val="00487D02"/>
    <w:rsid w:val="00490236"/>
    <w:rsid w:val="004926ED"/>
    <w:rsid w:val="00493C71"/>
    <w:rsid w:val="0049471C"/>
    <w:rsid w:val="004A746C"/>
    <w:rsid w:val="004D5F87"/>
    <w:rsid w:val="004E5BE5"/>
    <w:rsid w:val="004E6702"/>
    <w:rsid w:val="004E7E53"/>
    <w:rsid w:val="004F5B87"/>
    <w:rsid w:val="00502333"/>
    <w:rsid w:val="00514A26"/>
    <w:rsid w:val="00516578"/>
    <w:rsid w:val="00522569"/>
    <w:rsid w:val="00530CF9"/>
    <w:rsid w:val="00545965"/>
    <w:rsid w:val="00547BCF"/>
    <w:rsid w:val="00555720"/>
    <w:rsid w:val="00560128"/>
    <w:rsid w:val="00560961"/>
    <w:rsid w:val="00560C2E"/>
    <w:rsid w:val="00561F7D"/>
    <w:rsid w:val="00567711"/>
    <w:rsid w:val="00571516"/>
    <w:rsid w:val="0057363C"/>
    <w:rsid w:val="0057475D"/>
    <w:rsid w:val="00592925"/>
    <w:rsid w:val="00596822"/>
    <w:rsid w:val="005B31B7"/>
    <w:rsid w:val="005C1864"/>
    <w:rsid w:val="005C2BCA"/>
    <w:rsid w:val="005C47B5"/>
    <w:rsid w:val="005D50FB"/>
    <w:rsid w:val="005F56EC"/>
    <w:rsid w:val="005F7C31"/>
    <w:rsid w:val="00610C7B"/>
    <w:rsid w:val="0061304B"/>
    <w:rsid w:val="0064414E"/>
    <w:rsid w:val="00646EBC"/>
    <w:rsid w:val="006507F8"/>
    <w:rsid w:val="00650B9A"/>
    <w:rsid w:val="006719F4"/>
    <w:rsid w:val="006817C9"/>
    <w:rsid w:val="00685471"/>
    <w:rsid w:val="00693FD1"/>
    <w:rsid w:val="00694DC6"/>
    <w:rsid w:val="00696D52"/>
    <w:rsid w:val="006A36DB"/>
    <w:rsid w:val="006A4624"/>
    <w:rsid w:val="006B4369"/>
    <w:rsid w:val="006B4F57"/>
    <w:rsid w:val="006B5C87"/>
    <w:rsid w:val="006C2C15"/>
    <w:rsid w:val="006D176B"/>
    <w:rsid w:val="006F4741"/>
    <w:rsid w:val="00702B50"/>
    <w:rsid w:val="0070509B"/>
    <w:rsid w:val="0070539C"/>
    <w:rsid w:val="00705920"/>
    <w:rsid w:val="00707E09"/>
    <w:rsid w:val="00711C0D"/>
    <w:rsid w:val="00716EE7"/>
    <w:rsid w:val="00726D77"/>
    <w:rsid w:val="007348D5"/>
    <w:rsid w:val="00741D53"/>
    <w:rsid w:val="0074324B"/>
    <w:rsid w:val="00744547"/>
    <w:rsid w:val="00745B23"/>
    <w:rsid w:val="00746AFC"/>
    <w:rsid w:val="007470FB"/>
    <w:rsid w:val="00755029"/>
    <w:rsid w:val="00755099"/>
    <w:rsid w:val="00756142"/>
    <w:rsid w:val="00757B99"/>
    <w:rsid w:val="00761897"/>
    <w:rsid w:val="007632A7"/>
    <w:rsid w:val="0076712B"/>
    <w:rsid w:val="007708E9"/>
    <w:rsid w:val="00774781"/>
    <w:rsid w:val="00786977"/>
    <w:rsid w:val="007A4D7C"/>
    <w:rsid w:val="007B1845"/>
    <w:rsid w:val="007B366B"/>
    <w:rsid w:val="007C6CBF"/>
    <w:rsid w:val="007D46AE"/>
    <w:rsid w:val="007D6FF0"/>
    <w:rsid w:val="007E5B4B"/>
    <w:rsid w:val="007F4744"/>
    <w:rsid w:val="00803CAD"/>
    <w:rsid w:val="0081089E"/>
    <w:rsid w:val="00816AEE"/>
    <w:rsid w:val="00817216"/>
    <w:rsid w:val="0082413B"/>
    <w:rsid w:val="008341F4"/>
    <w:rsid w:val="008356AD"/>
    <w:rsid w:val="00837ED4"/>
    <w:rsid w:val="00840DBF"/>
    <w:rsid w:val="0084512A"/>
    <w:rsid w:val="008500C0"/>
    <w:rsid w:val="008519BC"/>
    <w:rsid w:val="00851A2F"/>
    <w:rsid w:val="008528FB"/>
    <w:rsid w:val="008548D3"/>
    <w:rsid w:val="00856322"/>
    <w:rsid w:val="00856791"/>
    <w:rsid w:val="00867215"/>
    <w:rsid w:val="00874385"/>
    <w:rsid w:val="00881AB2"/>
    <w:rsid w:val="008879FE"/>
    <w:rsid w:val="008A1501"/>
    <w:rsid w:val="008B5955"/>
    <w:rsid w:val="008D0028"/>
    <w:rsid w:val="008D3060"/>
    <w:rsid w:val="008E0B6F"/>
    <w:rsid w:val="008E2107"/>
    <w:rsid w:val="008E332A"/>
    <w:rsid w:val="008E43D5"/>
    <w:rsid w:val="008F0577"/>
    <w:rsid w:val="00902388"/>
    <w:rsid w:val="00902590"/>
    <w:rsid w:val="00902D23"/>
    <w:rsid w:val="00904B4C"/>
    <w:rsid w:val="0090503A"/>
    <w:rsid w:val="0090514E"/>
    <w:rsid w:val="009104AF"/>
    <w:rsid w:val="0091150C"/>
    <w:rsid w:val="0091201D"/>
    <w:rsid w:val="00916F7E"/>
    <w:rsid w:val="00931E9B"/>
    <w:rsid w:val="00932F23"/>
    <w:rsid w:val="009429AD"/>
    <w:rsid w:val="009477F0"/>
    <w:rsid w:val="0096427E"/>
    <w:rsid w:val="0096505E"/>
    <w:rsid w:val="009715E1"/>
    <w:rsid w:val="0097681A"/>
    <w:rsid w:val="0098077A"/>
    <w:rsid w:val="00984058"/>
    <w:rsid w:val="00984EDA"/>
    <w:rsid w:val="00986B56"/>
    <w:rsid w:val="009A2878"/>
    <w:rsid w:val="009A4578"/>
    <w:rsid w:val="009B1261"/>
    <w:rsid w:val="009B3FEF"/>
    <w:rsid w:val="009B66AF"/>
    <w:rsid w:val="009B7B06"/>
    <w:rsid w:val="009E393E"/>
    <w:rsid w:val="009E7E92"/>
    <w:rsid w:val="009F2D62"/>
    <w:rsid w:val="00A12243"/>
    <w:rsid w:val="00A152D8"/>
    <w:rsid w:val="00A242A8"/>
    <w:rsid w:val="00A30C5A"/>
    <w:rsid w:val="00A37411"/>
    <w:rsid w:val="00A405EA"/>
    <w:rsid w:val="00A4128E"/>
    <w:rsid w:val="00A438AD"/>
    <w:rsid w:val="00A47367"/>
    <w:rsid w:val="00A60D5C"/>
    <w:rsid w:val="00A6315B"/>
    <w:rsid w:val="00A65180"/>
    <w:rsid w:val="00A702BD"/>
    <w:rsid w:val="00A72A94"/>
    <w:rsid w:val="00A76A07"/>
    <w:rsid w:val="00A77109"/>
    <w:rsid w:val="00A806F4"/>
    <w:rsid w:val="00AA73D5"/>
    <w:rsid w:val="00AA7A07"/>
    <w:rsid w:val="00AB06D2"/>
    <w:rsid w:val="00AB2E2A"/>
    <w:rsid w:val="00AB4D33"/>
    <w:rsid w:val="00AC33FB"/>
    <w:rsid w:val="00AC69F3"/>
    <w:rsid w:val="00AC705B"/>
    <w:rsid w:val="00AD26CA"/>
    <w:rsid w:val="00AD413E"/>
    <w:rsid w:val="00AD66FC"/>
    <w:rsid w:val="00AE2D1D"/>
    <w:rsid w:val="00B14378"/>
    <w:rsid w:val="00B167A3"/>
    <w:rsid w:val="00B30124"/>
    <w:rsid w:val="00B374D1"/>
    <w:rsid w:val="00B37727"/>
    <w:rsid w:val="00B46B46"/>
    <w:rsid w:val="00B46FA9"/>
    <w:rsid w:val="00B47494"/>
    <w:rsid w:val="00B560CB"/>
    <w:rsid w:val="00B575A2"/>
    <w:rsid w:val="00B66CC8"/>
    <w:rsid w:val="00B67C37"/>
    <w:rsid w:val="00B80053"/>
    <w:rsid w:val="00B92CEE"/>
    <w:rsid w:val="00B940B6"/>
    <w:rsid w:val="00B96284"/>
    <w:rsid w:val="00BB422C"/>
    <w:rsid w:val="00BC17BF"/>
    <w:rsid w:val="00BC4426"/>
    <w:rsid w:val="00BC6049"/>
    <w:rsid w:val="00BC6F36"/>
    <w:rsid w:val="00BC7767"/>
    <w:rsid w:val="00BD2471"/>
    <w:rsid w:val="00BD3339"/>
    <w:rsid w:val="00BD4F43"/>
    <w:rsid w:val="00BE4DAC"/>
    <w:rsid w:val="00BF13CE"/>
    <w:rsid w:val="00BF2214"/>
    <w:rsid w:val="00BF2A4B"/>
    <w:rsid w:val="00BF53FB"/>
    <w:rsid w:val="00C060D0"/>
    <w:rsid w:val="00C137E5"/>
    <w:rsid w:val="00C13DB6"/>
    <w:rsid w:val="00C16A98"/>
    <w:rsid w:val="00C245A8"/>
    <w:rsid w:val="00C30883"/>
    <w:rsid w:val="00C32647"/>
    <w:rsid w:val="00C34583"/>
    <w:rsid w:val="00C3460B"/>
    <w:rsid w:val="00C34756"/>
    <w:rsid w:val="00C373B2"/>
    <w:rsid w:val="00C41C24"/>
    <w:rsid w:val="00C4561C"/>
    <w:rsid w:val="00C47463"/>
    <w:rsid w:val="00C52D23"/>
    <w:rsid w:val="00C553CF"/>
    <w:rsid w:val="00C647A2"/>
    <w:rsid w:val="00C73AE9"/>
    <w:rsid w:val="00C74367"/>
    <w:rsid w:val="00C92871"/>
    <w:rsid w:val="00C93BD0"/>
    <w:rsid w:val="00CB08FD"/>
    <w:rsid w:val="00CB0AC7"/>
    <w:rsid w:val="00CC2E3C"/>
    <w:rsid w:val="00CC3816"/>
    <w:rsid w:val="00CC45AC"/>
    <w:rsid w:val="00CD28AC"/>
    <w:rsid w:val="00CD74E5"/>
    <w:rsid w:val="00CE0D8E"/>
    <w:rsid w:val="00CE58ED"/>
    <w:rsid w:val="00CF6610"/>
    <w:rsid w:val="00D03DD1"/>
    <w:rsid w:val="00D06F08"/>
    <w:rsid w:val="00D14EF8"/>
    <w:rsid w:val="00D22C78"/>
    <w:rsid w:val="00D272AB"/>
    <w:rsid w:val="00D27944"/>
    <w:rsid w:val="00D34869"/>
    <w:rsid w:val="00D37546"/>
    <w:rsid w:val="00D53C51"/>
    <w:rsid w:val="00D559C0"/>
    <w:rsid w:val="00D57B2D"/>
    <w:rsid w:val="00D6261D"/>
    <w:rsid w:val="00D6452B"/>
    <w:rsid w:val="00D67DF9"/>
    <w:rsid w:val="00D7022A"/>
    <w:rsid w:val="00D73331"/>
    <w:rsid w:val="00D77243"/>
    <w:rsid w:val="00D81253"/>
    <w:rsid w:val="00D925BE"/>
    <w:rsid w:val="00D93DEC"/>
    <w:rsid w:val="00DA270A"/>
    <w:rsid w:val="00DA699F"/>
    <w:rsid w:val="00DB3240"/>
    <w:rsid w:val="00DC14AE"/>
    <w:rsid w:val="00DD7725"/>
    <w:rsid w:val="00DE0744"/>
    <w:rsid w:val="00DE1BE8"/>
    <w:rsid w:val="00DE2193"/>
    <w:rsid w:val="00DE4858"/>
    <w:rsid w:val="00DE5BB9"/>
    <w:rsid w:val="00DF50E9"/>
    <w:rsid w:val="00DF513E"/>
    <w:rsid w:val="00DF755B"/>
    <w:rsid w:val="00E04264"/>
    <w:rsid w:val="00E04412"/>
    <w:rsid w:val="00E057D6"/>
    <w:rsid w:val="00E12C1C"/>
    <w:rsid w:val="00E13E99"/>
    <w:rsid w:val="00E17193"/>
    <w:rsid w:val="00E21462"/>
    <w:rsid w:val="00E25AC9"/>
    <w:rsid w:val="00E26A2A"/>
    <w:rsid w:val="00E30261"/>
    <w:rsid w:val="00E308CC"/>
    <w:rsid w:val="00E32404"/>
    <w:rsid w:val="00E361E2"/>
    <w:rsid w:val="00E4009D"/>
    <w:rsid w:val="00E40FE1"/>
    <w:rsid w:val="00E538ED"/>
    <w:rsid w:val="00E61D66"/>
    <w:rsid w:val="00E628B5"/>
    <w:rsid w:val="00E62F3F"/>
    <w:rsid w:val="00E71C6B"/>
    <w:rsid w:val="00E735F2"/>
    <w:rsid w:val="00E8251E"/>
    <w:rsid w:val="00E83459"/>
    <w:rsid w:val="00E90A9C"/>
    <w:rsid w:val="00E95D08"/>
    <w:rsid w:val="00EB1C0B"/>
    <w:rsid w:val="00EC0E8E"/>
    <w:rsid w:val="00EC63D0"/>
    <w:rsid w:val="00ED0ACF"/>
    <w:rsid w:val="00ED48A8"/>
    <w:rsid w:val="00EE2375"/>
    <w:rsid w:val="00EE6DE2"/>
    <w:rsid w:val="00EF58F8"/>
    <w:rsid w:val="00F06B23"/>
    <w:rsid w:val="00F16B75"/>
    <w:rsid w:val="00F22E90"/>
    <w:rsid w:val="00F44269"/>
    <w:rsid w:val="00F524DB"/>
    <w:rsid w:val="00F57FDF"/>
    <w:rsid w:val="00F72E94"/>
    <w:rsid w:val="00F9313F"/>
    <w:rsid w:val="00F93C02"/>
    <w:rsid w:val="00F9567D"/>
    <w:rsid w:val="00FA091B"/>
    <w:rsid w:val="00FA6C62"/>
    <w:rsid w:val="00FB2A71"/>
    <w:rsid w:val="00FB641D"/>
    <w:rsid w:val="00FB66C0"/>
    <w:rsid w:val="00FD200A"/>
    <w:rsid w:val="00FE1BDD"/>
    <w:rsid w:val="00FE4A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4A95E4A"/>
  <w15:docId w15:val="{C7923362-2861-4E79-852C-034D8E47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1D"/>
    <w:pPr>
      <w:suppressAutoHyphens/>
    </w:pPr>
    <w:rPr>
      <w:color w:val="000000"/>
      <w:sz w:val="24"/>
      <w:szCs w:val="24"/>
      <w:lang w:eastAsia="ar-SA"/>
    </w:rPr>
  </w:style>
  <w:style w:type="paragraph" w:styleId="Nagwek1">
    <w:name w:val="heading 1"/>
    <w:basedOn w:val="Normalny"/>
    <w:next w:val="Normalny"/>
    <w:qFormat/>
    <w:rsid w:val="00B46FA9"/>
    <w:pPr>
      <w:tabs>
        <w:tab w:val="num" w:pos="432"/>
      </w:tabs>
      <w:spacing w:before="240" w:after="60"/>
      <w:ind w:left="432" w:hanging="432"/>
      <w:outlineLvl w:val="0"/>
    </w:pPr>
    <w:rPr>
      <w:rFonts w:ascii="Arial" w:eastAsia="Arial" w:hAnsi="Arial" w:cs="Arial"/>
      <w:b/>
      <w:bCs/>
      <w:sz w:val="32"/>
      <w:szCs w:val="32"/>
    </w:rPr>
  </w:style>
  <w:style w:type="paragraph" w:styleId="Nagwek2">
    <w:name w:val="heading 2"/>
    <w:basedOn w:val="Normalny"/>
    <w:next w:val="Normalny"/>
    <w:qFormat/>
    <w:rsid w:val="00B46FA9"/>
    <w:pPr>
      <w:tabs>
        <w:tab w:val="num" w:pos="576"/>
      </w:tabs>
      <w:spacing w:before="240" w:after="60"/>
      <w:ind w:left="576" w:hanging="576"/>
      <w:outlineLvl w:val="1"/>
    </w:pPr>
    <w:rPr>
      <w:rFonts w:ascii="Arial" w:eastAsia="Arial" w:hAnsi="Arial" w:cs="Arial"/>
      <w:b/>
      <w:bCs/>
      <w:i/>
      <w:iCs/>
      <w:sz w:val="28"/>
      <w:szCs w:val="28"/>
    </w:rPr>
  </w:style>
  <w:style w:type="paragraph" w:styleId="Nagwek3">
    <w:name w:val="heading 3"/>
    <w:basedOn w:val="Normalny"/>
    <w:next w:val="Normalny"/>
    <w:qFormat/>
    <w:rsid w:val="00B46FA9"/>
    <w:pPr>
      <w:tabs>
        <w:tab w:val="num" w:pos="720"/>
      </w:tabs>
      <w:spacing w:before="240" w:after="60"/>
      <w:ind w:left="720" w:hanging="720"/>
      <w:outlineLvl w:val="2"/>
    </w:pPr>
    <w:rPr>
      <w:rFonts w:ascii="Arial" w:eastAsia="Arial" w:hAnsi="Arial" w:cs="Arial"/>
      <w:b/>
      <w:bCs/>
      <w:sz w:val="26"/>
      <w:szCs w:val="26"/>
    </w:rPr>
  </w:style>
  <w:style w:type="paragraph" w:styleId="Nagwek4">
    <w:name w:val="heading 4"/>
    <w:basedOn w:val="Normalny"/>
    <w:next w:val="Normalny"/>
    <w:qFormat/>
    <w:rsid w:val="00B46FA9"/>
    <w:pPr>
      <w:tabs>
        <w:tab w:val="num" w:pos="864"/>
      </w:tabs>
      <w:spacing w:before="240" w:after="60"/>
      <w:ind w:left="864" w:hanging="864"/>
      <w:outlineLvl w:val="3"/>
    </w:pPr>
    <w:rPr>
      <w:b/>
      <w:bCs/>
      <w:sz w:val="28"/>
      <w:szCs w:val="28"/>
    </w:rPr>
  </w:style>
  <w:style w:type="paragraph" w:styleId="Nagwek5">
    <w:name w:val="heading 5"/>
    <w:basedOn w:val="Normalny"/>
    <w:next w:val="Normalny"/>
    <w:qFormat/>
    <w:rsid w:val="00B46FA9"/>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B46FA9"/>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z0">
    <w:name w:val="WW8Num2z0"/>
    <w:rsid w:val="00B46FA9"/>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sid w:val="00B46FA9"/>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sid w:val="00B46FA9"/>
    <w:rPr>
      <w:rFonts w:ascii="Verdana" w:eastAsia="Verdana" w:hAnsi="Verdana" w:cs="Verdana"/>
      <w:b w:val="0"/>
      <w:bCs w:val="0"/>
      <w:i w:val="0"/>
      <w:iCs w:val="0"/>
      <w:strike w:val="0"/>
      <w:dstrike w:val="0"/>
      <w:color w:val="000000"/>
      <w:sz w:val="20"/>
      <w:szCs w:val="20"/>
      <w:u w:val="none"/>
    </w:rPr>
  </w:style>
  <w:style w:type="character" w:customStyle="1" w:styleId="WW8Num3z1">
    <w:name w:val="WW8Num3z1"/>
    <w:rsid w:val="00B46FA9"/>
    <w:rPr>
      <w:rFonts w:ascii="Courier New" w:eastAsia="Courier New" w:hAnsi="Courier New" w:cs="Courier New"/>
      <w:b w:val="0"/>
      <w:bCs w:val="0"/>
      <w:i w:val="0"/>
      <w:iCs w:val="0"/>
      <w:strike w:val="0"/>
      <w:dstrike w:val="0"/>
      <w:color w:val="000000"/>
      <w:sz w:val="20"/>
      <w:szCs w:val="20"/>
      <w:u w:val="none"/>
    </w:rPr>
  </w:style>
  <w:style w:type="character" w:customStyle="1" w:styleId="WW8Num4z0">
    <w:name w:val="WW8Num4z0"/>
    <w:rsid w:val="00B46FA9"/>
    <w:rPr>
      <w:rFonts w:ascii="Arial" w:eastAsia="Arial" w:hAnsi="Arial" w:cs="Arial"/>
      <w:b w:val="0"/>
      <w:bCs w:val="0"/>
      <w:i w:val="0"/>
      <w:iCs w:val="0"/>
      <w:strike w:val="0"/>
      <w:dstrike w:val="0"/>
      <w:color w:val="000000"/>
      <w:sz w:val="22"/>
      <w:szCs w:val="22"/>
      <w:u w:val="none"/>
    </w:rPr>
  </w:style>
  <w:style w:type="character" w:customStyle="1" w:styleId="WW8Num5z0">
    <w:name w:val="WW8Num5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0">
    <w:name w:val="WW8Num6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1">
    <w:name w:val="WW8Num6z1"/>
    <w:rsid w:val="00B46FA9"/>
    <w:rPr>
      <w:rFonts w:ascii="Times New Roman" w:eastAsia="Times New Roman" w:hAnsi="Times New Roman" w:cs="Times New Roman"/>
      <w:b/>
      <w:bCs/>
      <w:i w:val="0"/>
      <w:iCs w:val="0"/>
      <w:strike w:val="0"/>
      <w:dstrike w:val="0"/>
      <w:color w:val="000000"/>
      <w:sz w:val="20"/>
      <w:szCs w:val="20"/>
      <w:u w:val="none"/>
    </w:rPr>
  </w:style>
  <w:style w:type="character" w:customStyle="1" w:styleId="WW8Num7z0">
    <w:name w:val="WW8Num7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0">
    <w:name w:val="WW8Num8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1">
    <w:name w:val="WW8Num8z1"/>
    <w:rsid w:val="00B46FA9"/>
    <w:rPr>
      <w:rFonts w:ascii="Verdana" w:eastAsia="Verdana" w:hAnsi="Verdana" w:cs="Verdana"/>
      <w:b w:val="0"/>
      <w:bCs w:val="0"/>
      <w:i w:val="0"/>
      <w:iCs w:val="0"/>
      <w:strike w:val="0"/>
      <w:dstrike w:val="0"/>
      <w:color w:val="000000"/>
      <w:sz w:val="20"/>
      <w:szCs w:val="20"/>
      <w:u w:val="none"/>
    </w:rPr>
  </w:style>
  <w:style w:type="character" w:customStyle="1" w:styleId="WW8Num9z0">
    <w:name w:val="WW8Num9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9z2">
    <w:name w:val="WW8Num9z2"/>
    <w:rsid w:val="00B46FA9"/>
    <w:rPr>
      <w:rFonts w:ascii="Verdana" w:eastAsia="Verdana" w:hAnsi="Verdana" w:cs="Verdana"/>
      <w:b w:val="0"/>
      <w:bCs w:val="0"/>
      <w:i w:val="0"/>
      <w:iCs w:val="0"/>
      <w:strike w:val="0"/>
      <w:dstrike w:val="0"/>
      <w:color w:val="000000"/>
      <w:sz w:val="20"/>
      <w:szCs w:val="20"/>
      <w:u w:val="none"/>
    </w:rPr>
  </w:style>
  <w:style w:type="character" w:customStyle="1" w:styleId="WW8Num10z0">
    <w:name w:val="WW8Num10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0z1">
    <w:name w:val="WW8Num10z1"/>
    <w:rsid w:val="00B46FA9"/>
    <w:rPr>
      <w:rFonts w:ascii="Verdana" w:eastAsia="Verdana" w:hAnsi="Verdana" w:cs="Verdana"/>
      <w:b w:val="0"/>
      <w:bCs w:val="0"/>
      <w:i w:val="0"/>
      <w:iCs w:val="0"/>
      <w:strike w:val="0"/>
      <w:dstrike w:val="0"/>
      <w:color w:val="000000"/>
      <w:sz w:val="20"/>
      <w:szCs w:val="20"/>
      <w:u w:val="none"/>
    </w:rPr>
  </w:style>
  <w:style w:type="character" w:customStyle="1" w:styleId="WW8Num11z0">
    <w:name w:val="WW8Num11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1z1">
    <w:name w:val="WW8Num11z1"/>
    <w:rsid w:val="00B46FA9"/>
    <w:rPr>
      <w:rFonts w:ascii="Verdana" w:eastAsia="Verdana" w:hAnsi="Verdana" w:cs="Verdana"/>
      <w:b w:val="0"/>
      <w:bCs w:val="0"/>
      <w:i w:val="0"/>
      <w:iCs w:val="0"/>
      <w:strike w:val="0"/>
      <w:dstrike w:val="0"/>
      <w:color w:val="000000"/>
      <w:sz w:val="20"/>
      <w:szCs w:val="20"/>
      <w:u w:val="none"/>
    </w:rPr>
  </w:style>
  <w:style w:type="character" w:customStyle="1" w:styleId="WW8Num12z0">
    <w:name w:val="WW8Num12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3z0">
    <w:name w:val="WW8Num13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4z0">
    <w:name w:val="WW8Num14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5z0">
    <w:name w:val="WW8Num15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5z1">
    <w:name w:val="WW8Num15z1"/>
    <w:rsid w:val="00B46FA9"/>
    <w:rPr>
      <w:rFonts w:ascii="Verdana" w:eastAsia="Verdana" w:hAnsi="Verdana" w:cs="Verdana"/>
      <w:b w:val="0"/>
      <w:bCs w:val="0"/>
      <w:i w:val="0"/>
      <w:iCs w:val="0"/>
      <w:strike w:val="0"/>
      <w:dstrike w:val="0"/>
      <w:color w:val="000000"/>
      <w:sz w:val="20"/>
      <w:szCs w:val="20"/>
      <w:u w:val="none"/>
    </w:rPr>
  </w:style>
  <w:style w:type="character" w:customStyle="1" w:styleId="WW8Num15z2">
    <w:name w:val="WW8Num15z2"/>
    <w:rsid w:val="00B46FA9"/>
    <w:rPr>
      <w:rFonts w:ascii="Courier New" w:eastAsia="Courier New" w:hAnsi="Courier New" w:cs="Courier New"/>
      <w:b w:val="0"/>
      <w:bCs w:val="0"/>
      <w:i w:val="0"/>
      <w:iCs w:val="0"/>
      <w:strike w:val="0"/>
      <w:dstrike w:val="0"/>
      <w:color w:val="000000"/>
      <w:sz w:val="20"/>
      <w:szCs w:val="20"/>
      <w:u w:val="none"/>
    </w:rPr>
  </w:style>
  <w:style w:type="character" w:customStyle="1" w:styleId="WW8Num16z0">
    <w:name w:val="WW8Num16z0"/>
    <w:rsid w:val="00B46FA9"/>
    <w:rPr>
      <w:rFonts w:ascii="Verdana" w:eastAsia="Verdana" w:hAnsi="Verdana" w:cs="Verdana"/>
      <w:b w:val="0"/>
      <w:bCs w:val="0"/>
      <w:i w:val="0"/>
      <w:iCs w:val="0"/>
      <w:strike w:val="0"/>
      <w:dstrike w:val="0"/>
      <w:color w:val="000000"/>
      <w:sz w:val="20"/>
      <w:szCs w:val="20"/>
      <w:u w:val="none"/>
    </w:rPr>
  </w:style>
  <w:style w:type="character" w:customStyle="1" w:styleId="WW8Num16z1">
    <w:name w:val="WW8Num16z1"/>
    <w:rsid w:val="00B46FA9"/>
    <w:rPr>
      <w:rFonts w:ascii="Courier New" w:eastAsia="Courier New" w:hAnsi="Courier New" w:cs="Courier New"/>
      <w:b w:val="0"/>
      <w:bCs w:val="0"/>
      <w:i w:val="0"/>
      <w:iCs w:val="0"/>
      <w:strike w:val="0"/>
      <w:dstrike w:val="0"/>
      <w:color w:val="000000"/>
      <w:sz w:val="20"/>
      <w:szCs w:val="20"/>
      <w:u w:val="none"/>
    </w:rPr>
  </w:style>
  <w:style w:type="character" w:customStyle="1" w:styleId="WW8Num17z0">
    <w:name w:val="WW8Num17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8z0">
    <w:name w:val="WW8Num18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9z0">
    <w:name w:val="WW8Num19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0z0">
    <w:name w:val="WW8Num20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1z0">
    <w:name w:val="WW8Num21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2z0">
    <w:name w:val="WW8Num22z0"/>
    <w:rsid w:val="00B46FA9"/>
    <w:rPr>
      <w:rFonts w:ascii="Symbol" w:hAnsi="Symbol"/>
      <w:sz w:val="20"/>
    </w:rPr>
  </w:style>
  <w:style w:type="character" w:customStyle="1" w:styleId="WW8Num22z1">
    <w:name w:val="WW8Num22z1"/>
    <w:rsid w:val="00B46FA9"/>
    <w:rPr>
      <w:rFonts w:ascii="Courier New" w:hAnsi="Courier New"/>
      <w:sz w:val="20"/>
    </w:rPr>
  </w:style>
  <w:style w:type="character" w:customStyle="1" w:styleId="WW8Num22z2">
    <w:name w:val="WW8Num22z2"/>
    <w:rsid w:val="00B46FA9"/>
    <w:rPr>
      <w:rFonts w:ascii="Wingdings" w:hAnsi="Wingdings"/>
      <w:sz w:val="20"/>
    </w:rPr>
  </w:style>
  <w:style w:type="character" w:customStyle="1" w:styleId="WW8Num23z0">
    <w:name w:val="WW8Num23z0"/>
    <w:rsid w:val="00B46FA9"/>
    <w:rPr>
      <w:rFonts w:ascii="Symbol" w:hAnsi="Symbol"/>
      <w:sz w:val="20"/>
    </w:rPr>
  </w:style>
  <w:style w:type="character" w:customStyle="1" w:styleId="WW8Num23z1">
    <w:name w:val="WW8Num23z1"/>
    <w:rsid w:val="00B46FA9"/>
    <w:rPr>
      <w:rFonts w:ascii="Courier New" w:hAnsi="Courier New"/>
      <w:sz w:val="20"/>
    </w:rPr>
  </w:style>
  <w:style w:type="character" w:customStyle="1" w:styleId="WW8Num23z2">
    <w:name w:val="WW8Num23z2"/>
    <w:rsid w:val="00B46FA9"/>
    <w:rPr>
      <w:rFonts w:ascii="Wingdings" w:hAnsi="Wingdings"/>
      <w:sz w:val="20"/>
    </w:rPr>
  </w:style>
  <w:style w:type="character" w:customStyle="1" w:styleId="WW8Num24z0">
    <w:name w:val="WW8Num24z0"/>
    <w:rsid w:val="00B46FA9"/>
    <w:rPr>
      <w:rFonts w:ascii="Wingdings" w:hAnsi="Wingdings"/>
    </w:rPr>
  </w:style>
  <w:style w:type="character" w:customStyle="1" w:styleId="WW8Num24z1">
    <w:name w:val="WW8Num24z1"/>
    <w:rsid w:val="00B46FA9"/>
    <w:rPr>
      <w:rFonts w:ascii="Courier New" w:hAnsi="Courier New" w:cs="Courier New"/>
    </w:rPr>
  </w:style>
  <w:style w:type="character" w:customStyle="1" w:styleId="WW8Num24z3">
    <w:name w:val="WW8Num24z3"/>
    <w:rsid w:val="00B46FA9"/>
    <w:rPr>
      <w:rFonts w:ascii="Symbol" w:hAnsi="Symbol"/>
    </w:rPr>
  </w:style>
  <w:style w:type="character" w:customStyle="1" w:styleId="WW8Num25z0">
    <w:name w:val="WW8Num25z0"/>
    <w:rsid w:val="00B46FA9"/>
    <w:rPr>
      <w:rFonts w:ascii="Symbol" w:hAnsi="Symbol"/>
      <w:sz w:val="20"/>
    </w:rPr>
  </w:style>
  <w:style w:type="character" w:customStyle="1" w:styleId="WW8Num25z1">
    <w:name w:val="WW8Num25z1"/>
    <w:rsid w:val="00B46FA9"/>
    <w:rPr>
      <w:rFonts w:ascii="Courier New" w:hAnsi="Courier New" w:cs="Times New Roman"/>
      <w:sz w:val="20"/>
    </w:rPr>
  </w:style>
  <w:style w:type="character" w:customStyle="1" w:styleId="WW8Num25z2">
    <w:name w:val="WW8Num25z2"/>
    <w:rsid w:val="00B46FA9"/>
    <w:rPr>
      <w:rFonts w:ascii="Wingdings" w:hAnsi="Wingdings"/>
      <w:sz w:val="20"/>
    </w:rPr>
  </w:style>
  <w:style w:type="character" w:customStyle="1" w:styleId="WW8Num26z0">
    <w:name w:val="WW8Num26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6z1">
    <w:name w:val="WW8Num26z1"/>
    <w:rsid w:val="00B46FA9"/>
    <w:rPr>
      <w:rFonts w:ascii="Agency FB" w:hAnsi="Agency FB"/>
      <w:b w:val="0"/>
      <w:bCs w:val="0"/>
      <w:i w:val="0"/>
      <w:iCs w:val="0"/>
      <w:strike w:val="0"/>
      <w:dstrike w:val="0"/>
      <w:color w:val="000000"/>
      <w:sz w:val="20"/>
      <w:szCs w:val="20"/>
      <w:u w:val="none"/>
    </w:rPr>
  </w:style>
  <w:style w:type="character" w:customStyle="1" w:styleId="WW8Num27z1">
    <w:name w:val="WW8Num27z1"/>
    <w:rsid w:val="00B46FA9"/>
    <w:rPr>
      <w:rFonts w:ascii="Courier New" w:hAnsi="Courier New" w:cs="Courier New"/>
    </w:rPr>
  </w:style>
  <w:style w:type="character" w:customStyle="1" w:styleId="WW8Num27z2">
    <w:name w:val="WW8Num27z2"/>
    <w:rsid w:val="00B46FA9"/>
    <w:rPr>
      <w:rFonts w:ascii="Wingdings" w:hAnsi="Wingdings"/>
    </w:rPr>
  </w:style>
  <w:style w:type="character" w:customStyle="1" w:styleId="WW8Num27z3">
    <w:name w:val="WW8Num27z3"/>
    <w:rsid w:val="00B46FA9"/>
    <w:rPr>
      <w:rFonts w:ascii="Symbol" w:hAnsi="Symbol"/>
    </w:rPr>
  </w:style>
  <w:style w:type="character" w:customStyle="1" w:styleId="WW8Num28z0">
    <w:name w:val="WW8Num28z0"/>
    <w:rsid w:val="00B46FA9"/>
    <w:rPr>
      <w:rFonts w:ascii="Wingdings" w:hAnsi="Wingdings"/>
    </w:rPr>
  </w:style>
  <w:style w:type="character" w:customStyle="1" w:styleId="WW8Num28z1">
    <w:name w:val="WW8Num28z1"/>
    <w:rsid w:val="00B46FA9"/>
    <w:rPr>
      <w:rFonts w:ascii="Courier New" w:hAnsi="Courier New" w:cs="Courier New"/>
    </w:rPr>
  </w:style>
  <w:style w:type="character" w:customStyle="1" w:styleId="WW8Num28z3">
    <w:name w:val="WW8Num28z3"/>
    <w:rsid w:val="00B46FA9"/>
    <w:rPr>
      <w:rFonts w:ascii="Symbol" w:hAnsi="Symbol"/>
    </w:rPr>
  </w:style>
  <w:style w:type="character" w:customStyle="1" w:styleId="WW8Num29z0">
    <w:name w:val="WW8Num29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29z1">
    <w:name w:val="WW8Num29z1"/>
    <w:rsid w:val="00B46FA9"/>
    <w:rPr>
      <w:rFonts w:ascii="Verdana" w:eastAsia="Verdana" w:hAnsi="Verdana" w:cs="Verdana"/>
      <w:b w:val="0"/>
      <w:bCs w:val="0"/>
      <w:i w:val="0"/>
      <w:iCs w:val="0"/>
      <w:strike w:val="0"/>
      <w:dstrike w:val="0"/>
      <w:color w:val="000000"/>
      <w:sz w:val="20"/>
      <w:szCs w:val="20"/>
      <w:u w:val="none"/>
    </w:rPr>
  </w:style>
  <w:style w:type="character" w:customStyle="1" w:styleId="WW8Num29z2">
    <w:name w:val="WW8Num29z2"/>
    <w:rsid w:val="00B46FA9"/>
    <w:rPr>
      <w:rFonts w:ascii="Courier New" w:eastAsia="Courier New" w:hAnsi="Courier New" w:cs="Courier New"/>
      <w:b w:val="0"/>
      <w:bCs w:val="0"/>
      <w:i w:val="0"/>
      <w:iCs w:val="0"/>
      <w:strike w:val="0"/>
      <w:dstrike w:val="0"/>
      <w:color w:val="000000"/>
      <w:sz w:val="20"/>
      <w:szCs w:val="20"/>
      <w:u w:val="none"/>
    </w:rPr>
  </w:style>
  <w:style w:type="character" w:customStyle="1" w:styleId="WW8Num30z0">
    <w:name w:val="WW8Num30z0"/>
    <w:rsid w:val="00B46FA9"/>
    <w:rPr>
      <w:rFonts w:ascii="Agency FB" w:hAnsi="Agency FB"/>
    </w:rPr>
  </w:style>
  <w:style w:type="character" w:customStyle="1" w:styleId="WW8Num30z1">
    <w:name w:val="WW8Num30z1"/>
    <w:rsid w:val="00B46FA9"/>
    <w:rPr>
      <w:rFonts w:ascii="Courier New" w:hAnsi="Courier New" w:cs="Courier New"/>
    </w:rPr>
  </w:style>
  <w:style w:type="character" w:customStyle="1" w:styleId="WW8Num30z2">
    <w:name w:val="WW8Num30z2"/>
    <w:rsid w:val="00B46FA9"/>
    <w:rPr>
      <w:rFonts w:ascii="Wingdings" w:hAnsi="Wingdings"/>
    </w:rPr>
  </w:style>
  <w:style w:type="character" w:customStyle="1" w:styleId="WW8Num30z3">
    <w:name w:val="WW8Num30z3"/>
    <w:rsid w:val="00B46FA9"/>
    <w:rPr>
      <w:rFonts w:ascii="Symbol" w:hAnsi="Symbol"/>
    </w:rPr>
  </w:style>
  <w:style w:type="character" w:customStyle="1" w:styleId="WW8Num31z0">
    <w:name w:val="WW8Num31z0"/>
    <w:rsid w:val="00B46FA9"/>
    <w:rPr>
      <w:rFonts w:ascii="Symbol" w:hAnsi="Symbol"/>
      <w:sz w:val="20"/>
    </w:rPr>
  </w:style>
  <w:style w:type="character" w:customStyle="1" w:styleId="WW8Num32z0">
    <w:name w:val="WW8Num32z0"/>
    <w:rsid w:val="00B46FA9"/>
    <w:rPr>
      <w:rFonts w:ascii="Wingdings" w:hAnsi="Wingdings"/>
    </w:rPr>
  </w:style>
  <w:style w:type="character" w:customStyle="1" w:styleId="WW8Num32z1">
    <w:name w:val="WW8Num32z1"/>
    <w:rsid w:val="00B46FA9"/>
    <w:rPr>
      <w:rFonts w:ascii="Courier New" w:hAnsi="Courier New" w:cs="Courier New"/>
    </w:rPr>
  </w:style>
  <w:style w:type="character" w:customStyle="1" w:styleId="WW8Num32z3">
    <w:name w:val="WW8Num32z3"/>
    <w:rsid w:val="00B46FA9"/>
    <w:rPr>
      <w:rFonts w:ascii="Symbol" w:hAnsi="Symbol"/>
    </w:rPr>
  </w:style>
  <w:style w:type="character" w:customStyle="1" w:styleId="WW8Num34z0">
    <w:name w:val="WW8Num34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4z1">
    <w:name w:val="WW8Num34z1"/>
    <w:rsid w:val="00B46FA9"/>
    <w:rPr>
      <w:rFonts w:ascii="Agency FB" w:hAnsi="Agency FB"/>
      <w:b w:val="0"/>
      <w:bCs w:val="0"/>
      <w:i w:val="0"/>
      <w:iCs w:val="0"/>
      <w:strike w:val="0"/>
      <w:dstrike w:val="0"/>
      <w:color w:val="000000"/>
      <w:sz w:val="20"/>
      <w:szCs w:val="20"/>
      <w:u w:val="none"/>
    </w:rPr>
  </w:style>
  <w:style w:type="character" w:customStyle="1" w:styleId="WW8Num34z2">
    <w:name w:val="WW8Num34z2"/>
    <w:rsid w:val="00B46FA9"/>
    <w:rPr>
      <w:rFonts w:ascii="Courier New" w:eastAsia="Courier New" w:hAnsi="Courier New" w:cs="Courier New"/>
      <w:b w:val="0"/>
      <w:bCs w:val="0"/>
      <w:i w:val="0"/>
      <w:iCs w:val="0"/>
      <w:strike w:val="0"/>
      <w:dstrike w:val="0"/>
      <w:color w:val="000000"/>
      <w:sz w:val="20"/>
      <w:szCs w:val="20"/>
      <w:u w:val="none"/>
    </w:rPr>
  </w:style>
  <w:style w:type="character" w:customStyle="1" w:styleId="WW8Num35z0">
    <w:name w:val="WW8Num35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5z1">
    <w:name w:val="WW8Num35z1"/>
    <w:rsid w:val="00B46FA9"/>
    <w:rPr>
      <w:rFonts w:ascii="Courier New" w:hAnsi="Courier New" w:cs="Courier New"/>
    </w:rPr>
  </w:style>
  <w:style w:type="character" w:customStyle="1" w:styleId="WW8Num35z2">
    <w:name w:val="WW8Num35z2"/>
    <w:rsid w:val="00B46FA9"/>
    <w:rPr>
      <w:rFonts w:ascii="Wingdings" w:hAnsi="Wingdings"/>
    </w:rPr>
  </w:style>
  <w:style w:type="character" w:customStyle="1" w:styleId="WW8Num35z3">
    <w:name w:val="WW8Num35z3"/>
    <w:rsid w:val="00B46FA9"/>
    <w:rPr>
      <w:rFonts w:ascii="Symbol" w:hAnsi="Symbol"/>
    </w:rPr>
  </w:style>
  <w:style w:type="character" w:customStyle="1" w:styleId="WW8Num36z0">
    <w:name w:val="WW8Num36z0"/>
    <w:rsid w:val="00B46FA9"/>
    <w:rPr>
      <w:rFonts w:ascii="Agency FB" w:hAnsi="Agency FB"/>
    </w:rPr>
  </w:style>
  <w:style w:type="character" w:customStyle="1" w:styleId="WW8Num36z1">
    <w:name w:val="WW8Num36z1"/>
    <w:rsid w:val="00B46FA9"/>
    <w:rPr>
      <w:rFonts w:ascii="Courier New" w:hAnsi="Courier New" w:cs="Courier New"/>
    </w:rPr>
  </w:style>
  <w:style w:type="character" w:customStyle="1" w:styleId="WW8Num36z2">
    <w:name w:val="WW8Num36z2"/>
    <w:rsid w:val="00B46FA9"/>
    <w:rPr>
      <w:rFonts w:ascii="Wingdings" w:hAnsi="Wingdings"/>
    </w:rPr>
  </w:style>
  <w:style w:type="character" w:customStyle="1" w:styleId="WW8Num36z3">
    <w:name w:val="WW8Num36z3"/>
    <w:rsid w:val="00B46FA9"/>
    <w:rPr>
      <w:rFonts w:ascii="Symbol" w:hAnsi="Symbol"/>
    </w:rPr>
  </w:style>
  <w:style w:type="character" w:customStyle="1" w:styleId="WW8Num37z0">
    <w:name w:val="WW8Num37z0"/>
    <w:rsid w:val="00B46FA9"/>
    <w:rPr>
      <w:rFonts w:ascii="Wingdings" w:hAnsi="Wingdings"/>
    </w:rPr>
  </w:style>
  <w:style w:type="character" w:customStyle="1" w:styleId="WW8Num37z1">
    <w:name w:val="WW8Num37z1"/>
    <w:rsid w:val="00B46FA9"/>
    <w:rPr>
      <w:rFonts w:ascii="Courier New" w:hAnsi="Courier New" w:cs="Courier New"/>
    </w:rPr>
  </w:style>
  <w:style w:type="character" w:customStyle="1" w:styleId="WW8Num37z3">
    <w:name w:val="WW8Num37z3"/>
    <w:rsid w:val="00B46FA9"/>
    <w:rPr>
      <w:rFonts w:ascii="Symbol" w:hAnsi="Symbol"/>
    </w:rPr>
  </w:style>
  <w:style w:type="character" w:customStyle="1" w:styleId="WW8Num38z0">
    <w:name w:val="WW8Num38z0"/>
    <w:rsid w:val="00B46FA9"/>
    <w:rPr>
      <w:rFonts w:ascii="Agency FB" w:hAnsi="Agency FB"/>
    </w:rPr>
  </w:style>
  <w:style w:type="character" w:customStyle="1" w:styleId="WW8Num38z1">
    <w:name w:val="WW8Num38z1"/>
    <w:rsid w:val="00B46FA9"/>
    <w:rPr>
      <w:rFonts w:ascii="Courier New" w:hAnsi="Courier New" w:cs="Courier New"/>
    </w:rPr>
  </w:style>
  <w:style w:type="character" w:customStyle="1" w:styleId="WW8Num38z2">
    <w:name w:val="WW8Num38z2"/>
    <w:rsid w:val="00B46FA9"/>
    <w:rPr>
      <w:rFonts w:ascii="Wingdings" w:hAnsi="Wingdings"/>
    </w:rPr>
  </w:style>
  <w:style w:type="character" w:customStyle="1" w:styleId="WW8Num38z3">
    <w:name w:val="WW8Num38z3"/>
    <w:rsid w:val="00B46FA9"/>
    <w:rPr>
      <w:rFonts w:ascii="Symbol" w:hAnsi="Symbol"/>
    </w:rPr>
  </w:style>
  <w:style w:type="character" w:customStyle="1" w:styleId="WW8Num41z0">
    <w:name w:val="WW8Num41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1z1">
    <w:name w:val="WW8Num41z1"/>
    <w:rsid w:val="00B46FA9"/>
    <w:rPr>
      <w:rFonts w:ascii="Agency FB" w:hAnsi="Agency FB"/>
      <w:b w:val="0"/>
      <w:bCs w:val="0"/>
      <w:i w:val="0"/>
      <w:iCs w:val="0"/>
      <w:strike w:val="0"/>
      <w:dstrike w:val="0"/>
      <w:color w:val="000000"/>
      <w:sz w:val="20"/>
      <w:szCs w:val="20"/>
      <w:u w:val="none"/>
    </w:rPr>
  </w:style>
  <w:style w:type="character" w:customStyle="1" w:styleId="WW8Num42z0">
    <w:name w:val="WW8Num42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2z1">
    <w:name w:val="WW8Num42z1"/>
    <w:rsid w:val="00B46FA9"/>
    <w:rPr>
      <w:rFonts w:ascii="Wingdings" w:hAnsi="Wingdings"/>
      <w:b w:val="0"/>
      <w:bCs w:val="0"/>
      <w:i w:val="0"/>
      <w:iCs w:val="0"/>
      <w:strike w:val="0"/>
      <w:dstrike w:val="0"/>
      <w:color w:val="000000"/>
      <w:sz w:val="20"/>
      <w:szCs w:val="20"/>
      <w:u w:val="none"/>
    </w:rPr>
  </w:style>
  <w:style w:type="character" w:customStyle="1" w:styleId="WW8Num42z2">
    <w:name w:val="WW8Num42z2"/>
    <w:rsid w:val="00B46FA9"/>
    <w:rPr>
      <w:rFonts w:ascii="Courier New" w:eastAsia="Courier New" w:hAnsi="Courier New" w:cs="Courier New"/>
      <w:b w:val="0"/>
      <w:bCs w:val="0"/>
      <w:i w:val="0"/>
      <w:iCs w:val="0"/>
      <w:strike w:val="0"/>
      <w:dstrike w:val="0"/>
      <w:color w:val="000000"/>
      <w:sz w:val="20"/>
      <w:szCs w:val="20"/>
      <w:u w:val="none"/>
    </w:rPr>
  </w:style>
  <w:style w:type="character" w:customStyle="1" w:styleId="WW8Num43z0">
    <w:name w:val="WW8Num43z0"/>
    <w:rsid w:val="00B46FA9"/>
    <w:rPr>
      <w:rFonts w:ascii="Wingdings" w:hAnsi="Wingdings"/>
    </w:rPr>
  </w:style>
  <w:style w:type="character" w:customStyle="1" w:styleId="WW8Num43z1">
    <w:name w:val="WW8Num43z1"/>
    <w:rsid w:val="00B46FA9"/>
    <w:rPr>
      <w:rFonts w:ascii="Courier New" w:hAnsi="Courier New" w:cs="Courier New"/>
    </w:rPr>
  </w:style>
  <w:style w:type="character" w:customStyle="1" w:styleId="WW8Num43z3">
    <w:name w:val="WW8Num43z3"/>
    <w:rsid w:val="00B46FA9"/>
    <w:rPr>
      <w:rFonts w:ascii="Symbol" w:hAnsi="Symbol"/>
    </w:rPr>
  </w:style>
  <w:style w:type="character" w:customStyle="1" w:styleId="WW8Num45z0">
    <w:name w:val="WW8Num45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6z0">
    <w:name w:val="WW8Num46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6z1">
    <w:name w:val="WW8Num46z1"/>
    <w:rsid w:val="00B46FA9"/>
    <w:rPr>
      <w:rFonts w:ascii="Verdana" w:eastAsia="Verdana" w:hAnsi="Verdana" w:cs="Verdana"/>
      <w:b w:val="0"/>
      <w:bCs w:val="0"/>
      <w:i w:val="0"/>
      <w:iCs w:val="0"/>
      <w:strike w:val="0"/>
      <w:dstrike w:val="0"/>
      <w:color w:val="000000"/>
      <w:sz w:val="20"/>
      <w:szCs w:val="20"/>
      <w:u w:val="none"/>
    </w:rPr>
  </w:style>
  <w:style w:type="character" w:customStyle="1" w:styleId="WW8Num47z0">
    <w:name w:val="WW8Num47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7z1">
    <w:name w:val="WW8Num47z1"/>
    <w:rsid w:val="00B46FA9"/>
    <w:rPr>
      <w:rFonts w:ascii="Courier New" w:hAnsi="Courier New" w:cs="Courier New"/>
    </w:rPr>
  </w:style>
  <w:style w:type="character" w:customStyle="1" w:styleId="WW8Num47z2">
    <w:name w:val="WW8Num47z2"/>
    <w:rsid w:val="00B46FA9"/>
    <w:rPr>
      <w:rFonts w:ascii="Wingdings" w:hAnsi="Wingdings"/>
    </w:rPr>
  </w:style>
  <w:style w:type="character" w:customStyle="1" w:styleId="WW8Num47z3">
    <w:name w:val="WW8Num47z3"/>
    <w:rsid w:val="00B46FA9"/>
    <w:rPr>
      <w:rFonts w:ascii="Symbol" w:hAnsi="Symbol"/>
    </w:rPr>
  </w:style>
  <w:style w:type="character" w:customStyle="1" w:styleId="WW8Num48z0">
    <w:name w:val="WW8Num48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8z1">
    <w:name w:val="WW8Num48z1"/>
    <w:rsid w:val="00B46FA9"/>
    <w:rPr>
      <w:rFonts w:ascii="Courier New" w:hAnsi="Courier New" w:cs="Courier New"/>
    </w:rPr>
  </w:style>
  <w:style w:type="character" w:customStyle="1" w:styleId="WW8Num48z2">
    <w:name w:val="WW8Num48z2"/>
    <w:rsid w:val="00B46FA9"/>
    <w:rPr>
      <w:rFonts w:ascii="Wingdings" w:hAnsi="Wingdings"/>
    </w:rPr>
  </w:style>
  <w:style w:type="character" w:customStyle="1" w:styleId="WW8Num48z3">
    <w:name w:val="WW8Num48z3"/>
    <w:rsid w:val="00B46FA9"/>
    <w:rPr>
      <w:rFonts w:ascii="Symbol" w:hAnsi="Symbol"/>
    </w:rPr>
  </w:style>
  <w:style w:type="character" w:customStyle="1" w:styleId="WW8Num49z0">
    <w:name w:val="WW8Num49z0"/>
    <w:rsid w:val="00B46FA9"/>
    <w:rPr>
      <w:rFonts w:ascii="Agency FB" w:hAnsi="Agency FB"/>
    </w:rPr>
  </w:style>
  <w:style w:type="character" w:customStyle="1" w:styleId="WW8Num49z1">
    <w:name w:val="WW8Num49z1"/>
    <w:rsid w:val="00B46FA9"/>
    <w:rPr>
      <w:rFonts w:ascii="Courier New" w:hAnsi="Courier New" w:cs="Courier New"/>
    </w:rPr>
  </w:style>
  <w:style w:type="character" w:customStyle="1" w:styleId="WW8Num49z2">
    <w:name w:val="WW8Num49z2"/>
    <w:rsid w:val="00B46FA9"/>
    <w:rPr>
      <w:rFonts w:ascii="Wingdings" w:hAnsi="Wingdings"/>
    </w:rPr>
  </w:style>
  <w:style w:type="character" w:customStyle="1" w:styleId="WW8Num49z3">
    <w:name w:val="WW8Num49z3"/>
    <w:rsid w:val="00B46FA9"/>
    <w:rPr>
      <w:rFonts w:ascii="Symbol" w:hAnsi="Symbol"/>
    </w:rPr>
  </w:style>
  <w:style w:type="character" w:customStyle="1" w:styleId="WW8Num50z0">
    <w:name w:val="WW8Num50z0"/>
    <w:rsid w:val="00B46FA9"/>
    <w:rPr>
      <w:rFonts w:ascii="Agency FB" w:hAnsi="Agency FB"/>
      <w:sz w:val="20"/>
    </w:rPr>
  </w:style>
  <w:style w:type="character" w:customStyle="1" w:styleId="WW8Num50z1">
    <w:name w:val="WW8Num50z1"/>
    <w:rsid w:val="00B46FA9"/>
    <w:rPr>
      <w:rFonts w:ascii="Symbol" w:hAnsi="Symbol"/>
      <w:sz w:val="20"/>
    </w:rPr>
  </w:style>
  <w:style w:type="character" w:customStyle="1" w:styleId="WW8Num51z0">
    <w:name w:val="WW8Num51z0"/>
    <w:rsid w:val="00B46FA9"/>
    <w:rPr>
      <w:rFonts w:ascii="Agency FB" w:hAnsi="Agency FB"/>
      <w:sz w:val="20"/>
    </w:rPr>
  </w:style>
  <w:style w:type="character" w:customStyle="1" w:styleId="WW8Num51z1">
    <w:name w:val="WW8Num51z1"/>
    <w:rsid w:val="00B46FA9"/>
    <w:rPr>
      <w:rFonts w:ascii="Courier New" w:hAnsi="Courier New" w:cs="Times New Roman"/>
      <w:sz w:val="20"/>
    </w:rPr>
  </w:style>
  <w:style w:type="character" w:customStyle="1" w:styleId="WW8Num51z2">
    <w:name w:val="WW8Num51z2"/>
    <w:rsid w:val="00B46FA9"/>
    <w:rPr>
      <w:rFonts w:ascii="Wingdings" w:hAnsi="Wingdings"/>
      <w:sz w:val="20"/>
    </w:rPr>
  </w:style>
  <w:style w:type="character" w:customStyle="1" w:styleId="WW8Num52z0">
    <w:name w:val="WW8Num52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2z1">
    <w:name w:val="WW8Num52z1"/>
    <w:rsid w:val="00B46FA9"/>
    <w:rPr>
      <w:rFonts w:ascii="Symbol" w:hAnsi="Symbol"/>
      <w:b w:val="0"/>
      <w:bCs w:val="0"/>
      <w:i w:val="0"/>
      <w:iCs w:val="0"/>
      <w:strike w:val="0"/>
      <w:dstrike w:val="0"/>
      <w:color w:val="000000"/>
      <w:sz w:val="20"/>
      <w:szCs w:val="20"/>
      <w:u w:val="none"/>
    </w:rPr>
  </w:style>
  <w:style w:type="character" w:customStyle="1" w:styleId="WW8Num53z0">
    <w:name w:val="WW8Num53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3z1">
    <w:name w:val="WW8Num53z1"/>
    <w:rsid w:val="00B46FA9"/>
    <w:rPr>
      <w:rFonts w:ascii="Verdana" w:eastAsia="Verdana" w:hAnsi="Verdana" w:cs="Verdana"/>
      <w:b w:val="0"/>
      <w:bCs w:val="0"/>
      <w:i w:val="0"/>
      <w:iCs w:val="0"/>
      <w:strike w:val="0"/>
      <w:dstrike w:val="0"/>
      <w:color w:val="000000"/>
      <w:sz w:val="20"/>
      <w:szCs w:val="20"/>
      <w:u w:val="none"/>
    </w:rPr>
  </w:style>
  <w:style w:type="character" w:customStyle="1" w:styleId="WW8Num54z0">
    <w:name w:val="WW8Num54z0"/>
    <w:rsid w:val="00B46FA9"/>
    <w:rPr>
      <w:rFonts w:ascii="Wingdings" w:hAnsi="Wingdings"/>
      <w:sz w:val="20"/>
    </w:rPr>
  </w:style>
  <w:style w:type="character" w:customStyle="1" w:styleId="WW8Num54z1">
    <w:name w:val="WW8Num54z1"/>
    <w:rsid w:val="00B46FA9"/>
    <w:rPr>
      <w:rFonts w:ascii="Courier New" w:hAnsi="Courier New" w:cs="Times New Roman"/>
      <w:sz w:val="20"/>
    </w:rPr>
  </w:style>
  <w:style w:type="character" w:customStyle="1" w:styleId="WW8Num56z0">
    <w:name w:val="WW8Num56z0"/>
    <w:rsid w:val="00B46FA9"/>
    <w:rPr>
      <w:rFonts w:ascii="Wingdings" w:hAnsi="Wingdings"/>
      <w:b w:val="0"/>
      <w:bCs w:val="0"/>
      <w:i w:val="0"/>
      <w:iCs w:val="0"/>
      <w:strike w:val="0"/>
      <w:dstrike w:val="0"/>
      <w:color w:val="000000"/>
      <w:sz w:val="20"/>
      <w:szCs w:val="20"/>
      <w:u w:val="none"/>
    </w:rPr>
  </w:style>
  <w:style w:type="character" w:customStyle="1" w:styleId="WW8Num56z1">
    <w:name w:val="WW8Num56z1"/>
    <w:rsid w:val="00B46FA9"/>
    <w:rPr>
      <w:rFonts w:ascii="Courier New" w:eastAsia="Courier New" w:hAnsi="Courier New" w:cs="Courier New"/>
      <w:b w:val="0"/>
      <w:bCs w:val="0"/>
      <w:i w:val="0"/>
      <w:iCs w:val="0"/>
      <w:strike w:val="0"/>
      <w:dstrike w:val="0"/>
      <w:color w:val="000000"/>
      <w:sz w:val="20"/>
      <w:szCs w:val="20"/>
      <w:u w:val="none"/>
    </w:rPr>
  </w:style>
  <w:style w:type="character" w:customStyle="1" w:styleId="WW8Num56z2">
    <w:name w:val="WW8Num56z2"/>
    <w:rsid w:val="00B46FA9"/>
    <w:rPr>
      <w:rFonts w:ascii="Verdana" w:eastAsia="Verdana" w:hAnsi="Verdana" w:cs="Verdana"/>
      <w:b w:val="0"/>
      <w:bCs w:val="0"/>
      <w:i w:val="0"/>
      <w:iCs w:val="0"/>
      <w:strike w:val="0"/>
      <w:dstrike w:val="0"/>
      <w:color w:val="000000"/>
      <w:sz w:val="20"/>
      <w:szCs w:val="20"/>
      <w:u w:val="none"/>
    </w:rPr>
  </w:style>
  <w:style w:type="character" w:customStyle="1" w:styleId="WW8Num58z0">
    <w:name w:val="WW8Num58z0"/>
    <w:rsid w:val="00B46FA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8z1">
    <w:name w:val="WW8Num58z1"/>
    <w:rsid w:val="00B46FA9"/>
    <w:rPr>
      <w:rFonts w:ascii="Verdana" w:eastAsia="Verdana" w:hAnsi="Verdana" w:cs="Verdana"/>
      <w:b w:val="0"/>
      <w:bCs w:val="0"/>
      <w:i w:val="0"/>
      <w:iCs w:val="0"/>
      <w:strike w:val="0"/>
      <w:dstrike w:val="0"/>
      <w:color w:val="000000"/>
      <w:sz w:val="20"/>
      <w:szCs w:val="20"/>
      <w:u w:val="none"/>
    </w:rPr>
  </w:style>
  <w:style w:type="character" w:customStyle="1" w:styleId="Domylnaczcionkaakapitu1">
    <w:name w:val="Domyślna czcionka akapitu1"/>
    <w:rsid w:val="00B46FA9"/>
  </w:style>
  <w:style w:type="character" w:customStyle="1" w:styleId="Odwoaniedokomentarza1">
    <w:name w:val="Odwołanie do komentarza1"/>
    <w:rsid w:val="00B46FA9"/>
    <w:rPr>
      <w:sz w:val="16"/>
      <w:szCs w:val="16"/>
    </w:rPr>
  </w:style>
  <w:style w:type="character" w:customStyle="1" w:styleId="TekstdymkaZnak">
    <w:name w:val="Tekst dymka Znak"/>
    <w:rsid w:val="00B46FA9"/>
    <w:rPr>
      <w:rFonts w:ascii="Tahoma" w:hAnsi="Tahoma" w:cs="Tahoma"/>
      <w:color w:val="000000"/>
      <w:sz w:val="16"/>
      <w:szCs w:val="16"/>
    </w:rPr>
  </w:style>
  <w:style w:type="character" w:customStyle="1" w:styleId="TekstkomentarzaZnak">
    <w:name w:val="Tekst komentarza Znak"/>
    <w:rsid w:val="00B46FA9"/>
    <w:rPr>
      <w:color w:val="000000"/>
    </w:rPr>
  </w:style>
  <w:style w:type="character" w:customStyle="1" w:styleId="TematkomentarzaZnak">
    <w:name w:val="Temat komentarza Znak"/>
    <w:rsid w:val="00B46FA9"/>
    <w:rPr>
      <w:b/>
      <w:bCs/>
      <w:color w:val="000000"/>
    </w:rPr>
  </w:style>
  <w:style w:type="character" w:customStyle="1" w:styleId="NagwekZnak">
    <w:name w:val="Nagłówek Znak"/>
    <w:rsid w:val="00B46FA9"/>
    <w:rPr>
      <w:color w:val="000000"/>
      <w:sz w:val="24"/>
      <w:szCs w:val="24"/>
    </w:rPr>
  </w:style>
  <w:style w:type="character" w:customStyle="1" w:styleId="StopkaZnak">
    <w:name w:val="Stopka Znak"/>
    <w:uiPriority w:val="99"/>
    <w:rsid w:val="00B46FA9"/>
    <w:rPr>
      <w:color w:val="000000"/>
      <w:sz w:val="24"/>
      <w:szCs w:val="24"/>
    </w:rPr>
  </w:style>
  <w:style w:type="character" w:styleId="Uwydatnienie">
    <w:name w:val="Emphasis"/>
    <w:qFormat/>
    <w:rsid w:val="00B46FA9"/>
    <w:rPr>
      <w:i/>
      <w:iCs/>
    </w:rPr>
  </w:style>
  <w:style w:type="character" w:styleId="Numerstrony">
    <w:name w:val="page number"/>
    <w:rsid w:val="00B46FA9"/>
  </w:style>
  <w:style w:type="character" w:styleId="Hipercze">
    <w:name w:val="Hyperlink"/>
    <w:rsid w:val="00B46FA9"/>
    <w:rPr>
      <w:color w:val="0000FF"/>
      <w:u w:val="single"/>
    </w:rPr>
  </w:style>
  <w:style w:type="character" w:customStyle="1" w:styleId="TekstprzypisukocowegoZnak">
    <w:name w:val="Tekst przypisu końcowego Znak"/>
    <w:rsid w:val="00B46FA9"/>
    <w:rPr>
      <w:color w:val="000000"/>
    </w:rPr>
  </w:style>
  <w:style w:type="character" w:customStyle="1" w:styleId="Znakiprzypiswkocowych">
    <w:name w:val="Znaki przypisów końcowych"/>
    <w:rsid w:val="00B46FA9"/>
    <w:rPr>
      <w:vertAlign w:val="superscript"/>
    </w:rPr>
  </w:style>
  <w:style w:type="character" w:customStyle="1" w:styleId="TekstprzypisudolnegoZnak">
    <w:name w:val="Tekst przypisu dolnego Znak"/>
    <w:aliases w:val="Podrozdział Znak,Footnote Znak,Podrozdzia3 Znak,Podrozdział Znak1,Footnote Znak1,Podrozdzia3 Znak1,-E Fuﬂnotentext Znak1,Fuﬂnotentext Ursprung Znak1,Fußnotentext Ursprung Znak1,-E Fußnotentext Znak1,Fußnote Znak1,Fußnote Znak"/>
    <w:uiPriority w:val="99"/>
    <w:rsid w:val="00B46FA9"/>
    <w:rPr>
      <w:color w:val="000000"/>
    </w:rPr>
  </w:style>
  <w:style w:type="character" w:customStyle="1" w:styleId="Znakiprzypiswdolnych">
    <w:name w:val="Znaki przypisów dolnych"/>
    <w:rsid w:val="00B46FA9"/>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46FA9"/>
    <w:rPr>
      <w:vertAlign w:val="superscript"/>
    </w:rPr>
  </w:style>
  <w:style w:type="character" w:customStyle="1" w:styleId="RTFNum21">
    <w:name w:val="RTF_Num 2 1"/>
    <w:rsid w:val="00B46FA9"/>
    <w:rPr>
      <w:rFonts w:ascii="Times New Roman" w:hAnsi="Times New Roman"/>
    </w:rPr>
  </w:style>
  <w:style w:type="character" w:styleId="Odwoanieprzypisukocowego">
    <w:name w:val="endnote reference"/>
    <w:rsid w:val="00B46FA9"/>
    <w:rPr>
      <w:vertAlign w:val="superscript"/>
    </w:rPr>
  </w:style>
  <w:style w:type="character" w:customStyle="1" w:styleId="Symbolewypunktowania">
    <w:name w:val="Symbole wypunktowania"/>
    <w:rsid w:val="00B46FA9"/>
    <w:rPr>
      <w:rFonts w:ascii="OpenSymbol" w:eastAsia="OpenSymbol" w:hAnsi="OpenSymbol" w:cs="OpenSymbol"/>
    </w:rPr>
  </w:style>
  <w:style w:type="character" w:customStyle="1" w:styleId="Znakinumeracji">
    <w:name w:val="Znaki numeracji"/>
    <w:rsid w:val="00B46FA9"/>
  </w:style>
  <w:style w:type="paragraph" w:customStyle="1" w:styleId="Nagwek10">
    <w:name w:val="Nagłówek1"/>
    <w:basedOn w:val="Normalny"/>
    <w:next w:val="Tekstpodstawowy"/>
    <w:rsid w:val="00B46FA9"/>
    <w:pPr>
      <w:keepNext/>
      <w:spacing w:before="240" w:after="120"/>
    </w:pPr>
    <w:rPr>
      <w:rFonts w:ascii="Arial" w:eastAsia="Microsoft YaHei" w:hAnsi="Arial" w:cs="Mangal"/>
      <w:sz w:val="28"/>
      <w:szCs w:val="28"/>
    </w:rPr>
  </w:style>
  <w:style w:type="paragraph" w:styleId="Tekstpodstawowy">
    <w:name w:val="Body Text"/>
    <w:basedOn w:val="Normalny"/>
    <w:rsid w:val="00B46FA9"/>
    <w:pPr>
      <w:spacing w:after="120"/>
    </w:pPr>
  </w:style>
  <w:style w:type="paragraph" w:styleId="Lista">
    <w:name w:val="List"/>
    <w:basedOn w:val="Tekstpodstawowy"/>
    <w:rsid w:val="00B46FA9"/>
    <w:rPr>
      <w:rFonts w:cs="Mangal"/>
    </w:rPr>
  </w:style>
  <w:style w:type="paragraph" w:customStyle="1" w:styleId="Podpis1">
    <w:name w:val="Podpis1"/>
    <w:basedOn w:val="Normalny"/>
    <w:rsid w:val="00B46FA9"/>
    <w:pPr>
      <w:suppressLineNumbers/>
      <w:spacing w:before="120" w:after="120"/>
    </w:pPr>
    <w:rPr>
      <w:rFonts w:cs="Mangal"/>
      <w:i/>
      <w:iCs/>
    </w:rPr>
  </w:style>
  <w:style w:type="paragraph" w:customStyle="1" w:styleId="Indeks">
    <w:name w:val="Indeks"/>
    <w:basedOn w:val="Normalny"/>
    <w:rsid w:val="00B46FA9"/>
    <w:pPr>
      <w:suppressLineNumbers/>
    </w:pPr>
    <w:rPr>
      <w:rFonts w:cs="Mangal"/>
    </w:rPr>
  </w:style>
  <w:style w:type="paragraph" w:styleId="Tekstdymka">
    <w:name w:val="Balloon Text"/>
    <w:basedOn w:val="Normalny"/>
    <w:rsid w:val="00B46FA9"/>
    <w:rPr>
      <w:rFonts w:ascii="Tahoma" w:hAnsi="Tahoma" w:cs="Tahoma"/>
      <w:sz w:val="16"/>
      <w:szCs w:val="16"/>
    </w:rPr>
  </w:style>
  <w:style w:type="paragraph" w:customStyle="1" w:styleId="Tekstkomentarza1">
    <w:name w:val="Tekst komentarza1"/>
    <w:basedOn w:val="Normalny"/>
    <w:rsid w:val="00B46FA9"/>
    <w:rPr>
      <w:sz w:val="20"/>
      <w:szCs w:val="20"/>
    </w:rPr>
  </w:style>
  <w:style w:type="paragraph" w:styleId="Tematkomentarza">
    <w:name w:val="annotation subject"/>
    <w:basedOn w:val="Tekstkomentarza1"/>
    <w:next w:val="Tekstkomentarza1"/>
    <w:rsid w:val="00B46FA9"/>
    <w:rPr>
      <w:b/>
      <w:bCs/>
    </w:rPr>
  </w:style>
  <w:style w:type="paragraph" w:styleId="Nagwek">
    <w:name w:val="header"/>
    <w:basedOn w:val="Normalny"/>
    <w:rsid w:val="00B46FA9"/>
    <w:pPr>
      <w:tabs>
        <w:tab w:val="center" w:pos="4536"/>
        <w:tab w:val="right" w:pos="9072"/>
      </w:tabs>
    </w:pPr>
  </w:style>
  <w:style w:type="paragraph" w:styleId="Stopka">
    <w:name w:val="footer"/>
    <w:basedOn w:val="Normalny"/>
    <w:uiPriority w:val="99"/>
    <w:rsid w:val="00B46FA9"/>
    <w:pPr>
      <w:tabs>
        <w:tab w:val="center" w:pos="4536"/>
        <w:tab w:val="right" w:pos="9072"/>
      </w:tabs>
    </w:pPr>
  </w:style>
  <w:style w:type="paragraph" w:customStyle="1" w:styleId="titlefront">
    <w:name w:val="title_front"/>
    <w:basedOn w:val="Normalny"/>
    <w:rsid w:val="00B46FA9"/>
    <w:pPr>
      <w:spacing w:before="240"/>
      <w:ind w:left="1701"/>
      <w:jc w:val="right"/>
    </w:pPr>
    <w:rPr>
      <w:rFonts w:ascii="Optima" w:hAnsi="Optima"/>
      <w:b/>
      <w:color w:val="auto"/>
      <w:sz w:val="28"/>
      <w:szCs w:val="20"/>
      <w:lang w:val="en-GB"/>
    </w:rPr>
  </w:style>
  <w:style w:type="paragraph" w:styleId="Akapitzlist">
    <w:name w:val="List Paragraph"/>
    <w:basedOn w:val="Normalny"/>
    <w:uiPriority w:val="34"/>
    <w:qFormat/>
    <w:rsid w:val="00B46FA9"/>
    <w:pPr>
      <w:ind w:left="720"/>
    </w:pPr>
  </w:style>
  <w:style w:type="paragraph" w:styleId="Tekstprzypisukocowego">
    <w:name w:val="endnote text"/>
    <w:basedOn w:val="Normalny"/>
    <w:rsid w:val="00B46FA9"/>
    <w:rPr>
      <w:sz w:val="20"/>
      <w:szCs w:val="2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uiPriority w:val="99"/>
    <w:qFormat/>
    <w:rsid w:val="00B46FA9"/>
    <w:rPr>
      <w:sz w:val="20"/>
      <w:szCs w:val="20"/>
    </w:rPr>
  </w:style>
  <w:style w:type="paragraph" w:customStyle="1" w:styleId="Zawartoramki">
    <w:name w:val="Zawartość ramki"/>
    <w:basedOn w:val="Tekstpodstawowy"/>
    <w:rsid w:val="00B46FA9"/>
  </w:style>
  <w:style w:type="character" w:styleId="Odwoaniedokomentarza">
    <w:name w:val="annotation reference"/>
    <w:uiPriority w:val="99"/>
    <w:semiHidden/>
    <w:unhideWhenUsed/>
    <w:rsid w:val="001B12D4"/>
    <w:rPr>
      <w:sz w:val="16"/>
      <w:szCs w:val="16"/>
    </w:rPr>
  </w:style>
  <w:style w:type="paragraph" w:styleId="Tekstkomentarza">
    <w:name w:val="annotation text"/>
    <w:basedOn w:val="Normalny"/>
    <w:link w:val="TekstkomentarzaZnak1"/>
    <w:uiPriority w:val="99"/>
    <w:unhideWhenUsed/>
    <w:rsid w:val="001B12D4"/>
    <w:rPr>
      <w:sz w:val="20"/>
      <w:szCs w:val="20"/>
    </w:rPr>
  </w:style>
  <w:style w:type="character" w:customStyle="1" w:styleId="TekstkomentarzaZnak1">
    <w:name w:val="Tekst komentarza Znak1"/>
    <w:link w:val="Tekstkomentarza"/>
    <w:uiPriority w:val="99"/>
    <w:semiHidden/>
    <w:rsid w:val="001B12D4"/>
    <w:rPr>
      <w:color w:val="000000"/>
      <w:lang w:eastAsia="ar-SA"/>
    </w:rPr>
  </w:style>
  <w:style w:type="character" w:styleId="UyteHipercze">
    <w:name w:val="FollowedHyperlink"/>
    <w:uiPriority w:val="99"/>
    <w:semiHidden/>
    <w:unhideWhenUsed/>
    <w:rsid w:val="00487D02"/>
    <w:rPr>
      <w:color w:val="800080"/>
      <w:u w:val="single"/>
    </w:rPr>
  </w:style>
  <w:style w:type="paragraph" w:customStyle="1" w:styleId="SubTitle2">
    <w:name w:val="SubTitle 2"/>
    <w:basedOn w:val="Normalny"/>
    <w:rsid w:val="00C16A98"/>
    <w:pPr>
      <w:suppressAutoHyphens w:val="0"/>
      <w:spacing w:after="240"/>
      <w:jc w:val="center"/>
    </w:pPr>
    <w:rPr>
      <w:b/>
      <w:color w:val="auto"/>
      <w:sz w:val="32"/>
      <w:szCs w:val="20"/>
      <w:lang w:eastAsia="pl-PL"/>
    </w:rPr>
  </w:style>
  <w:style w:type="paragraph" w:styleId="NormalnyWeb">
    <w:name w:val="Normal (Web)"/>
    <w:basedOn w:val="Normalny"/>
    <w:unhideWhenUsed/>
    <w:rsid w:val="002748A8"/>
    <w:pPr>
      <w:suppressAutoHyphens w:val="0"/>
      <w:spacing w:before="120"/>
      <w:jc w:val="both"/>
    </w:pPr>
    <w:rPr>
      <w:rFonts w:ascii="Calibri" w:hAnsi="Calibri"/>
      <w:color w:val="auto"/>
      <w:lang w:eastAsia="en-US"/>
    </w:rPr>
  </w:style>
  <w:style w:type="paragraph" w:styleId="Bezodstpw">
    <w:name w:val="No Spacing"/>
    <w:uiPriority w:val="1"/>
    <w:qFormat/>
    <w:rsid w:val="007B366B"/>
    <w:pPr>
      <w:suppressAutoHyphens/>
    </w:pPr>
    <w:rPr>
      <w:color w:val="000000"/>
      <w:sz w:val="24"/>
      <w:szCs w:val="24"/>
      <w:lang w:eastAsia="ar-SA"/>
    </w:rPr>
  </w:style>
  <w:style w:type="paragraph" w:customStyle="1" w:styleId="Default">
    <w:name w:val="Default"/>
    <w:rsid w:val="002069A7"/>
    <w:pPr>
      <w:suppressAutoHyphens/>
      <w:autoSpaceDE w:val="0"/>
    </w:pPr>
    <w:rPr>
      <w:rFonts w:eastAsia="Arial"/>
      <w:color w:val="000000"/>
      <w:sz w:val="24"/>
      <w:szCs w:val="24"/>
      <w:lang w:eastAsia="ar-SA"/>
    </w:rPr>
  </w:style>
  <w:style w:type="paragraph" w:customStyle="1" w:styleId="Pisma">
    <w:name w:val="Pisma"/>
    <w:basedOn w:val="Normalny"/>
    <w:rsid w:val="002069A7"/>
    <w:pPr>
      <w:suppressAutoHyphens w:val="0"/>
      <w:jc w:val="both"/>
    </w:pPr>
    <w:rPr>
      <w:color w:val="auto"/>
      <w:szCs w:val="20"/>
      <w:lang w:eastAsia="pl-PL"/>
    </w:rPr>
  </w:style>
  <w:style w:type="paragraph" w:customStyle="1" w:styleId="Akapitzlist1">
    <w:name w:val="Akapit z listą1"/>
    <w:basedOn w:val="Normalny"/>
    <w:rsid w:val="002069A7"/>
    <w:pPr>
      <w:suppressAutoHyphens w:val="0"/>
      <w:ind w:left="720"/>
      <w:contextualSpacing/>
    </w:pPr>
    <w:rPr>
      <w:rFonts w:eastAsia="Calibri"/>
      <w:color w:val="auto"/>
      <w:lang w:eastAsia="pl-PL"/>
    </w:rPr>
  </w:style>
  <w:style w:type="paragraph" w:styleId="Spistreci1">
    <w:name w:val="toc 1"/>
    <w:basedOn w:val="Normalny"/>
    <w:next w:val="Normalny"/>
    <w:autoRedefine/>
    <w:uiPriority w:val="39"/>
    <w:semiHidden/>
    <w:unhideWhenUsed/>
    <w:rsid w:val="00E04412"/>
    <w:pPr>
      <w:tabs>
        <w:tab w:val="left" w:pos="426"/>
        <w:tab w:val="right" w:leader="dot" w:pos="9061"/>
      </w:tabs>
      <w:suppressAutoHyphens w:val="0"/>
      <w:spacing w:before="120" w:after="120" w:line="360" w:lineRule="auto"/>
      <w:ind w:left="284" w:hanging="284"/>
    </w:pPr>
    <w:rPr>
      <w:rFonts w:ascii="Calibri" w:hAnsi="Calibri"/>
      <w:b/>
      <w:bCs/>
      <w:caps/>
      <w:noProof/>
      <w:color w:val="auto"/>
      <w:sz w:val="20"/>
      <w:szCs w:val="20"/>
      <w:lang w:eastAsia="pl-PL"/>
    </w:rPr>
  </w:style>
  <w:style w:type="paragraph" w:styleId="Spistreci2">
    <w:name w:val="toc 2"/>
    <w:basedOn w:val="Normalny"/>
    <w:next w:val="Normalny"/>
    <w:autoRedefine/>
    <w:uiPriority w:val="39"/>
    <w:semiHidden/>
    <w:unhideWhenUsed/>
    <w:rsid w:val="00E04412"/>
    <w:pPr>
      <w:tabs>
        <w:tab w:val="left" w:pos="426"/>
        <w:tab w:val="right" w:leader="dot" w:pos="9061"/>
      </w:tabs>
      <w:suppressAutoHyphens w:val="0"/>
      <w:spacing w:line="360" w:lineRule="auto"/>
      <w:ind w:left="425" w:hanging="425"/>
    </w:pPr>
    <w:rPr>
      <w:smallCaps/>
      <w:color w:val="auto"/>
      <w:sz w:val="20"/>
      <w:szCs w:val="20"/>
      <w:lang w:eastAsia="pl-PL"/>
    </w:rPr>
  </w:style>
  <w:style w:type="character" w:styleId="Pogrubienie">
    <w:name w:val="Strong"/>
    <w:uiPriority w:val="22"/>
    <w:qFormat/>
    <w:rsid w:val="00CB0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2013">
      <w:bodyDiv w:val="1"/>
      <w:marLeft w:val="0"/>
      <w:marRight w:val="0"/>
      <w:marTop w:val="0"/>
      <w:marBottom w:val="0"/>
      <w:divBdr>
        <w:top w:val="none" w:sz="0" w:space="0" w:color="auto"/>
        <w:left w:val="none" w:sz="0" w:space="0" w:color="auto"/>
        <w:bottom w:val="none" w:sz="0" w:space="0" w:color="auto"/>
        <w:right w:val="none" w:sz="0" w:space="0" w:color="auto"/>
      </w:divBdr>
    </w:div>
    <w:div w:id="95247734">
      <w:bodyDiv w:val="1"/>
      <w:marLeft w:val="0"/>
      <w:marRight w:val="0"/>
      <w:marTop w:val="0"/>
      <w:marBottom w:val="0"/>
      <w:divBdr>
        <w:top w:val="none" w:sz="0" w:space="0" w:color="auto"/>
        <w:left w:val="none" w:sz="0" w:space="0" w:color="auto"/>
        <w:bottom w:val="none" w:sz="0" w:space="0" w:color="auto"/>
        <w:right w:val="none" w:sz="0" w:space="0" w:color="auto"/>
      </w:divBdr>
    </w:div>
    <w:div w:id="283928679">
      <w:bodyDiv w:val="1"/>
      <w:marLeft w:val="0"/>
      <w:marRight w:val="0"/>
      <w:marTop w:val="0"/>
      <w:marBottom w:val="0"/>
      <w:divBdr>
        <w:top w:val="none" w:sz="0" w:space="0" w:color="auto"/>
        <w:left w:val="none" w:sz="0" w:space="0" w:color="auto"/>
        <w:bottom w:val="none" w:sz="0" w:space="0" w:color="auto"/>
        <w:right w:val="none" w:sz="0" w:space="0" w:color="auto"/>
      </w:divBdr>
      <w:divsChild>
        <w:div w:id="999576293">
          <w:marLeft w:val="0"/>
          <w:marRight w:val="0"/>
          <w:marTop w:val="0"/>
          <w:marBottom w:val="0"/>
          <w:divBdr>
            <w:top w:val="none" w:sz="0" w:space="0" w:color="auto"/>
            <w:left w:val="none" w:sz="0" w:space="0" w:color="auto"/>
            <w:bottom w:val="none" w:sz="0" w:space="0" w:color="auto"/>
            <w:right w:val="none" w:sz="0" w:space="0" w:color="auto"/>
          </w:divBdr>
        </w:div>
        <w:div w:id="1292050097">
          <w:marLeft w:val="0"/>
          <w:marRight w:val="0"/>
          <w:marTop w:val="0"/>
          <w:marBottom w:val="0"/>
          <w:divBdr>
            <w:top w:val="none" w:sz="0" w:space="0" w:color="auto"/>
            <w:left w:val="none" w:sz="0" w:space="0" w:color="auto"/>
            <w:bottom w:val="none" w:sz="0" w:space="0" w:color="auto"/>
            <w:right w:val="none" w:sz="0" w:space="0" w:color="auto"/>
          </w:divBdr>
        </w:div>
        <w:div w:id="1933901998">
          <w:marLeft w:val="0"/>
          <w:marRight w:val="0"/>
          <w:marTop w:val="0"/>
          <w:marBottom w:val="0"/>
          <w:divBdr>
            <w:top w:val="none" w:sz="0" w:space="0" w:color="auto"/>
            <w:left w:val="none" w:sz="0" w:space="0" w:color="auto"/>
            <w:bottom w:val="none" w:sz="0" w:space="0" w:color="auto"/>
            <w:right w:val="none" w:sz="0" w:space="0" w:color="auto"/>
          </w:divBdr>
        </w:div>
      </w:divsChild>
    </w:div>
    <w:div w:id="391662183">
      <w:bodyDiv w:val="1"/>
      <w:marLeft w:val="0"/>
      <w:marRight w:val="0"/>
      <w:marTop w:val="0"/>
      <w:marBottom w:val="0"/>
      <w:divBdr>
        <w:top w:val="none" w:sz="0" w:space="0" w:color="auto"/>
        <w:left w:val="none" w:sz="0" w:space="0" w:color="auto"/>
        <w:bottom w:val="none" w:sz="0" w:space="0" w:color="auto"/>
        <w:right w:val="none" w:sz="0" w:space="0" w:color="auto"/>
      </w:divBdr>
    </w:div>
    <w:div w:id="612858997">
      <w:bodyDiv w:val="1"/>
      <w:marLeft w:val="0"/>
      <w:marRight w:val="0"/>
      <w:marTop w:val="0"/>
      <w:marBottom w:val="0"/>
      <w:divBdr>
        <w:top w:val="none" w:sz="0" w:space="0" w:color="auto"/>
        <w:left w:val="none" w:sz="0" w:space="0" w:color="auto"/>
        <w:bottom w:val="none" w:sz="0" w:space="0" w:color="auto"/>
        <w:right w:val="none" w:sz="0" w:space="0" w:color="auto"/>
      </w:divBdr>
    </w:div>
    <w:div w:id="648288868">
      <w:bodyDiv w:val="1"/>
      <w:marLeft w:val="0"/>
      <w:marRight w:val="0"/>
      <w:marTop w:val="0"/>
      <w:marBottom w:val="0"/>
      <w:divBdr>
        <w:top w:val="none" w:sz="0" w:space="0" w:color="auto"/>
        <w:left w:val="none" w:sz="0" w:space="0" w:color="auto"/>
        <w:bottom w:val="none" w:sz="0" w:space="0" w:color="auto"/>
        <w:right w:val="none" w:sz="0" w:space="0" w:color="auto"/>
      </w:divBdr>
    </w:div>
    <w:div w:id="760489239">
      <w:bodyDiv w:val="1"/>
      <w:marLeft w:val="0"/>
      <w:marRight w:val="0"/>
      <w:marTop w:val="0"/>
      <w:marBottom w:val="0"/>
      <w:divBdr>
        <w:top w:val="none" w:sz="0" w:space="0" w:color="auto"/>
        <w:left w:val="none" w:sz="0" w:space="0" w:color="auto"/>
        <w:bottom w:val="none" w:sz="0" w:space="0" w:color="auto"/>
        <w:right w:val="none" w:sz="0" w:space="0" w:color="auto"/>
      </w:divBdr>
    </w:div>
    <w:div w:id="922303496">
      <w:bodyDiv w:val="1"/>
      <w:marLeft w:val="0"/>
      <w:marRight w:val="0"/>
      <w:marTop w:val="0"/>
      <w:marBottom w:val="0"/>
      <w:divBdr>
        <w:top w:val="none" w:sz="0" w:space="0" w:color="auto"/>
        <w:left w:val="none" w:sz="0" w:space="0" w:color="auto"/>
        <w:bottom w:val="none" w:sz="0" w:space="0" w:color="auto"/>
        <w:right w:val="none" w:sz="0" w:space="0" w:color="auto"/>
      </w:divBdr>
    </w:div>
    <w:div w:id="1024208628">
      <w:bodyDiv w:val="1"/>
      <w:marLeft w:val="0"/>
      <w:marRight w:val="0"/>
      <w:marTop w:val="0"/>
      <w:marBottom w:val="0"/>
      <w:divBdr>
        <w:top w:val="none" w:sz="0" w:space="0" w:color="auto"/>
        <w:left w:val="none" w:sz="0" w:space="0" w:color="auto"/>
        <w:bottom w:val="none" w:sz="0" w:space="0" w:color="auto"/>
        <w:right w:val="none" w:sz="0" w:space="0" w:color="auto"/>
      </w:divBdr>
    </w:div>
    <w:div w:id="1583181195">
      <w:bodyDiv w:val="1"/>
      <w:marLeft w:val="0"/>
      <w:marRight w:val="0"/>
      <w:marTop w:val="0"/>
      <w:marBottom w:val="0"/>
      <w:divBdr>
        <w:top w:val="none" w:sz="0" w:space="0" w:color="auto"/>
        <w:left w:val="none" w:sz="0" w:space="0" w:color="auto"/>
        <w:bottom w:val="none" w:sz="0" w:space="0" w:color="auto"/>
        <w:right w:val="none" w:sz="0" w:space="0" w:color="auto"/>
      </w:divBdr>
    </w:div>
    <w:div w:id="16408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ig@onet.pl" TargetMode="External"/><Relationship Id="rId2" Type="http://schemas.openxmlformats.org/officeDocument/2006/relationships/hyperlink" Target="http://www.rig-stw.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3F28-C5E8-4A4E-8C2D-4A62226D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2423</Words>
  <Characters>14544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Nowe Horyzonty FAO</vt:lpstr>
    </vt:vector>
  </TitlesOfParts>
  <Company>HP</Company>
  <LinksUpToDate>false</LinksUpToDate>
  <CharactersWithSpaces>16934</CharactersWithSpaces>
  <SharedDoc>false</SharedDoc>
  <HLinks>
    <vt:vector size="6" baseType="variant">
      <vt:variant>
        <vt:i4>7274547</vt:i4>
      </vt:variant>
      <vt:variant>
        <vt:i4>0</vt:i4>
      </vt:variant>
      <vt:variant>
        <vt:i4>0</vt:i4>
      </vt:variant>
      <vt:variant>
        <vt:i4>5</vt:i4>
      </vt:variant>
      <vt:variant>
        <vt:lpwstr>http://www.tarr.pl/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 Horyzonty FAO</dc:title>
  <dc:creator>TARR S.A.</dc:creator>
  <cp:lastModifiedBy>rig</cp:lastModifiedBy>
  <cp:revision>4</cp:revision>
  <cp:lastPrinted>2019-11-12T11:43:00Z</cp:lastPrinted>
  <dcterms:created xsi:type="dcterms:W3CDTF">2021-12-14T10:30:00Z</dcterms:created>
  <dcterms:modified xsi:type="dcterms:W3CDTF">2022-01-03T13:37:00Z</dcterms:modified>
</cp:coreProperties>
</file>